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E" w:rsidRDefault="002A250A" w:rsidP="00AD3A7E">
      <w:pPr>
        <w:jc w:val="right"/>
        <w:rPr>
          <w:lang w:eastAsia="zh-CN"/>
        </w:rPr>
      </w:pPr>
      <w:r>
        <w:rPr>
          <w:lang w:eastAsia="zh-CN"/>
        </w:rPr>
        <w:t>Приложение З.</w:t>
      </w:r>
      <w:r w:rsidR="00B77ECF" w:rsidRPr="00B77ECF">
        <w:rPr>
          <w:lang w:eastAsia="zh-CN"/>
        </w:rPr>
        <w:t>Б</w:t>
      </w:r>
      <w:proofErr w:type="gramStart"/>
      <w:r w:rsidR="00B77ECF" w:rsidRPr="00B77ECF">
        <w:rPr>
          <w:lang w:eastAsia="zh-CN"/>
        </w:rPr>
        <w:t>1</w:t>
      </w:r>
      <w:proofErr w:type="gramEnd"/>
      <w:r w:rsidR="00B77ECF" w:rsidRPr="00B77ECF">
        <w:rPr>
          <w:lang w:eastAsia="zh-CN"/>
        </w:rPr>
        <w:t>.</w:t>
      </w:r>
      <w:r w:rsidR="006E4E11">
        <w:rPr>
          <w:lang w:eastAsia="zh-CN"/>
        </w:rPr>
        <w:t>О</w:t>
      </w:r>
      <w:r w:rsidR="00B77ECF" w:rsidRPr="00B77ECF">
        <w:rPr>
          <w:lang w:eastAsia="zh-CN"/>
        </w:rPr>
        <w:t>.</w:t>
      </w:r>
      <w:r w:rsidR="006E4E11">
        <w:rPr>
          <w:lang w:eastAsia="zh-CN"/>
        </w:rPr>
        <w:t>13</w:t>
      </w:r>
    </w:p>
    <w:p w:rsidR="00AD3A7E" w:rsidRDefault="00AD3A7E" w:rsidP="00AD3A7E">
      <w:pPr>
        <w:jc w:val="center"/>
        <w:rPr>
          <w:b/>
        </w:rPr>
      </w:pP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 xml:space="preserve">Филиал федерального государственного бюджетного образовательного учреждения </w:t>
      </w: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>высшего образования</w:t>
      </w: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>«Национальный исследовательский университет «МЭИ»</w:t>
      </w:r>
    </w:p>
    <w:p w:rsidR="00AD3A7E" w:rsidRPr="0075482B" w:rsidRDefault="00AD3A7E" w:rsidP="00AD3A7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5482B">
        <w:rPr>
          <w:b/>
        </w:rPr>
        <w:t>в г. Смоленске</w:t>
      </w: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24513D" w:rsidRPr="00C85D85" w:rsidRDefault="0024513D" w:rsidP="0024513D">
      <w:pPr>
        <w:shd w:val="clear" w:color="auto" w:fill="FFFFFF"/>
        <w:jc w:val="center"/>
        <w:rPr>
          <w:b/>
        </w:rPr>
      </w:pPr>
    </w:p>
    <w:p w:rsidR="00D528E2" w:rsidRPr="00C85D85" w:rsidRDefault="00D528E2" w:rsidP="00D528E2">
      <w:pPr>
        <w:shd w:val="clear" w:color="auto" w:fill="FFFFFF"/>
        <w:jc w:val="center"/>
        <w:rPr>
          <w:b/>
        </w:rPr>
      </w:pPr>
    </w:p>
    <w:p w:rsidR="00D528E2" w:rsidRPr="00C85D85" w:rsidRDefault="00D528E2" w:rsidP="00D528E2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D528E2" w:rsidRDefault="00D528E2" w:rsidP="00D528E2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710C8C" w:rsidRDefault="00710C8C" w:rsidP="00D528E2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710C8C" w:rsidRDefault="00710C8C" w:rsidP="00D528E2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710C8C" w:rsidRDefault="00710C8C" w:rsidP="00D528E2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710C8C" w:rsidRDefault="00710C8C" w:rsidP="00D528E2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710C8C" w:rsidRPr="00C85D85" w:rsidRDefault="00710C8C" w:rsidP="00D528E2">
      <w:pPr>
        <w:tabs>
          <w:tab w:val="right" w:leader="underscore" w:pos="9639"/>
        </w:tabs>
        <w:jc w:val="right"/>
        <w:outlineLvl w:val="2"/>
        <w:rPr>
          <w:b/>
        </w:rPr>
      </w:pPr>
    </w:p>
    <w:p w:rsidR="00D528E2" w:rsidRPr="00C85D85" w:rsidRDefault="00D528E2" w:rsidP="00D528E2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D528E2" w:rsidRPr="00C85D85" w:rsidRDefault="00D528E2" w:rsidP="00D528E2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BB4935" w:rsidRPr="00C85D85" w:rsidRDefault="00BB4935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Pr="00C85D85" w:rsidRDefault="0024513D" w:rsidP="0024513D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4513D" w:rsidRPr="00A463E7" w:rsidRDefault="0024513D" w:rsidP="0024513D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</w:t>
      </w:r>
      <w:r w:rsidRPr="00A463E7">
        <w:rPr>
          <w:b/>
        </w:rPr>
        <w:t xml:space="preserve"> </w:t>
      </w:r>
      <w:r>
        <w:rPr>
          <w:b/>
        </w:rPr>
        <w:t>ДИСЦИПЛИНЫ</w:t>
      </w:r>
    </w:p>
    <w:p w:rsidR="0024513D" w:rsidRPr="00E47A63" w:rsidRDefault="0024513D" w:rsidP="0024513D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Правоведение</w:t>
      </w:r>
    </w:p>
    <w:p w:rsidR="0024513D" w:rsidRPr="00A463E7" w:rsidRDefault="0024513D" w:rsidP="0024513D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24513D" w:rsidRPr="0075482B" w:rsidRDefault="0024513D" w:rsidP="0024513D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24513D" w:rsidRDefault="0024513D" w:rsidP="0024513D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D528E2" w:rsidRDefault="00D528E2" w:rsidP="00D528E2">
      <w:pPr>
        <w:tabs>
          <w:tab w:val="right" w:leader="underscore" w:pos="9639"/>
        </w:tabs>
        <w:ind w:left="2977" w:hanging="2835"/>
        <w:rPr>
          <w:b/>
          <w:bCs/>
        </w:rPr>
      </w:pPr>
      <w:r w:rsidRPr="004E61C7">
        <w:rPr>
          <w:b/>
          <w:bCs/>
        </w:rPr>
        <w:t>Направление подготовки 09.03.01 «Информатика и вычислительная техника»</w:t>
      </w:r>
    </w:p>
    <w:p w:rsidR="00D528E2" w:rsidRPr="004E61C7" w:rsidRDefault="00D528E2" w:rsidP="00D528E2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D528E2" w:rsidRDefault="00D528E2" w:rsidP="00D528E2">
      <w:pPr>
        <w:tabs>
          <w:tab w:val="right" w:leader="underscore" w:pos="9639"/>
        </w:tabs>
        <w:ind w:left="3544" w:hanging="3402"/>
        <w:rPr>
          <w:b/>
          <w:bCs/>
        </w:rPr>
      </w:pPr>
      <w:r>
        <w:rPr>
          <w:b/>
          <w:bCs/>
        </w:rPr>
        <w:t xml:space="preserve">Профиль:  </w:t>
      </w:r>
      <w:r>
        <w:rPr>
          <w:b/>
          <w:bCs/>
          <w:u w:val="single"/>
        </w:rPr>
        <w:t>«Вычислительные машины, комплексы, системы и сети»</w:t>
      </w:r>
    </w:p>
    <w:p w:rsidR="00D528E2" w:rsidRDefault="00D528E2" w:rsidP="00D528E2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D528E2" w:rsidRPr="00C011B2" w:rsidRDefault="00D528E2" w:rsidP="00D528E2">
      <w:pPr>
        <w:tabs>
          <w:tab w:val="right" w:leader="underscore" w:pos="9639"/>
        </w:tabs>
        <w:ind w:left="2977" w:hanging="2835"/>
        <w:rPr>
          <w:b/>
          <w:bCs/>
        </w:rPr>
      </w:pPr>
      <w:r w:rsidRPr="00C011B2">
        <w:rPr>
          <w:b/>
          <w:bCs/>
        </w:rPr>
        <w:t xml:space="preserve">Уровень высшего образования: </w:t>
      </w:r>
      <w:proofErr w:type="spellStart"/>
      <w:r>
        <w:rPr>
          <w:b/>
          <w:bCs/>
          <w:u w:val="single"/>
        </w:rPr>
        <w:t>бакалавриат</w:t>
      </w:r>
      <w:proofErr w:type="spellEnd"/>
    </w:p>
    <w:p w:rsidR="00D528E2" w:rsidRPr="00C011B2" w:rsidRDefault="00D528E2" w:rsidP="00D528E2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D528E2" w:rsidRPr="00C011B2" w:rsidRDefault="00D528E2" w:rsidP="00D528E2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C011B2">
        <w:rPr>
          <w:b/>
          <w:bCs/>
        </w:rPr>
        <w:t xml:space="preserve">Нормативный срок обучения: </w:t>
      </w:r>
      <w:r w:rsidR="00C3539A">
        <w:rPr>
          <w:b/>
          <w:bCs/>
          <w:u w:val="single"/>
        </w:rPr>
        <w:t>5 лет</w:t>
      </w:r>
    </w:p>
    <w:p w:rsidR="00D528E2" w:rsidRPr="00C011B2" w:rsidRDefault="00D528E2" w:rsidP="00D528E2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D528E2" w:rsidRPr="00C011B2" w:rsidRDefault="00D528E2" w:rsidP="00D528E2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Форма обучения: </w:t>
      </w:r>
      <w:r w:rsidR="00C3539A">
        <w:rPr>
          <w:b/>
          <w:bCs/>
        </w:rPr>
        <w:t>за</w:t>
      </w:r>
      <w:r>
        <w:rPr>
          <w:b/>
          <w:bCs/>
          <w:u w:val="single"/>
        </w:rPr>
        <w:t>очная</w:t>
      </w:r>
    </w:p>
    <w:p w:rsidR="00D528E2" w:rsidRPr="00C011B2" w:rsidRDefault="00D528E2" w:rsidP="00D528E2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D528E2" w:rsidRPr="00C011B2" w:rsidRDefault="00D528E2" w:rsidP="00D528E2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Год набора: </w:t>
      </w:r>
      <w:r>
        <w:rPr>
          <w:b/>
          <w:bCs/>
          <w:u w:val="single"/>
        </w:rPr>
        <w:t>201</w:t>
      </w:r>
      <w:r w:rsidR="00726CB8">
        <w:rPr>
          <w:b/>
          <w:bCs/>
          <w:u w:val="single"/>
        </w:rPr>
        <w:t>9</w:t>
      </w:r>
    </w:p>
    <w:p w:rsidR="00D528E2" w:rsidRDefault="00D528E2" w:rsidP="0024513D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D528E2" w:rsidRDefault="00D528E2" w:rsidP="0024513D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AD3A7E" w:rsidRPr="0024513D" w:rsidRDefault="0024513D" w:rsidP="0024513D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C011B2">
        <w:rPr>
          <w:b/>
          <w:bCs/>
        </w:rPr>
        <w:t xml:space="preserve">Смоленск </w:t>
      </w:r>
      <w:r>
        <w:rPr>
          <w:b/>
          <w:bCs/>
        </w:rPr>
        <w:t>201</w:t>
      </w:r>
      <w:r w:rsidR="00726CB8">
        <w:rPr>
          <w:b/>
          <w:bCs/>
        </w:rPr>
        <w:t>9</w:t>
      </w:r>
    </w:p>
    <w:p w:rsidR="0024513D" w:rsidRDefault="00AD3A7E" w:rsidP="0024513D">
      <w:pPr>
        <w:jc w:val="both"/>
        <w:rPr>
          <w:b/>
        </w:rPr>
      </w:pPr>
      <w:r>
        <w:rPr>
          <w:lang w:eastAsia="zh-CN"/>
        </w:rPr>
        <w:br w:type="page"/>
      </w:r>
      <w:r w:rsidR="008371C1">
        <w:rPr>
          <w:b/>
        </w:rPr>
        <w:lastRenderedPageBreak/>
        <w:t xml:space="preserve">Методические материалы составил: </w:t>
      </w:r>
    </w:p>
    <w:p w:rsidR="0024513D" w:rsidRDefault="0024513D" w:rsidP="0024513D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102235</wp:posOffset>
            </wp:positionV>
            <wp:extent cx="813435" cy="477520"/>
            <wp:effectExtent l="19050" t="0" r="5715" b="0"/>
            <wp:wrapNone/>
            <wp:docPr id="104" name="Рисунок 2" descr="С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13D" w:rsidRDefault="0024513D" w:rsidP="0024513D">
      <w:pPr>
        <w:jc w:val="both"/>
        <w:rPr>
          <w:b/>
        </w:rPr>
      </w:pPr>
    </w:p>
    <w:p w:rsidR="0024513D" w:rsidRPr="00AF202E" w:rsidRDefault="0024513D" w:rsidP="0024513D">
      <w:pPr>
        <w:jc w:val="both"/>
        <w:rPr>
          <w:u w:val="single"/>
        </w:rPr>
      </w:pPr>
      <w:r>
        <w:rPr>
          <w:u w:val="single"/>
        </w:rPr>
        <w:t xml:space="preserve">     </w:t>
      </w:r>
      <w:r w:rsidRPr="00AF202E">
        <w:rPr>
          <w:u w:val="single"/>
        </w:rPr>
        <w:t>канд. </w:t>
      </w:r>
      <w:proofErr w:type="spellStart"/>
      <w:r w:rsidRPr="00AF202E">
        <w:rPr>
          <w:u w:val="single"/>
        </w:rPr>
        <w:t>педаг</w:t>
      </w:r>
      <w:proofErr w:type="spellEnd"/>
      <w:r w:rsidRPr="00AF202E">
        <w:rPr>
          <w:u w:val="single"/>
        </w:rPr>
        <w:t>. наук, доц.</w:t>
      </w:r>
      <w:r>
        <w:rPr>
          <w:u w:val="single"/>
        </w:rPr>
        <w:t xml:space="preserve">    </w:t>
      </w:r>
      <w:r>
        <w:t xml:space="preserve">    _____________     </w:t>
      </w:r>
      <w:r>
        <w:rPr>
          <w:u w:val="single"/>
        </w:rPr>
        <w:t xml:space="preserve">  С.В. </w:t>
      </w:r>
      <w:proofErr w:type="spellStart"/>
      <w:r>
        <w:rPr>
          <w:u w:val="single"/>
        </w:rPr>
        <w:t>Слепченкова</w:t>
      </w:r>
      <w:proofErr w:type="spellEnd"/>
    </w:p>
    <w:p w:rsidR="0024513D" w:rsidRDefault="0024513D" w:rsidP="0024513D">
      <w:pPr>
        <w:ind w:left="2127"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подпись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ФИО</w:t>
      </w:r>
    </w:p>
    <w:p w:rsidR="0024513D" w:rsidRPr="00A463E7" w:rsidRDefault="0024513D" w:rsidP="0024513D">
      <w:pPr>
        <w:jc w:val="both"/>
      </w:pPr>
      <w:r>
        <w:t>«25</w:t>
      </w:r>
      <w:r w:rsidRPr="00A463E7">
        <w:t>» </w:t>
      </w:r>
      <w:r>
        <w:t>июня</w:t>
      </w:r>
      <w:r w:rsidRPr="00A463E7">
        <w:t> 20</w:t>
      </w:r>
      <w:r>
        <w:t>1</w:t>
      </w:r>
      <w:r w:rsidR="00726CB8">
        <w:t>9</w:t>
      </w:r>
      <w:r w:rsidRPr="00A463E7">
        <w:t> г.</w:t>
      </w:r>
    </w:p>
    <w:p w:rsidR="0024513D" w:rsidRPr="00A463E7" w:rsidRDefault="0024513D" w:rsidP="0024513D">
      <w:pPr>
        <w:jc w:val="both"/>
      </w:pPr>
    </w:p>
    <w:p w:rsidR="0024513D" w:rsidRPr="00A463E7" w:rsidRDefault="0024513D" w:rsidP="0024513D">
      <w:pPr>
        <w:jc w:val="both"/>
      </w:pPr>
    </w:p>
    <w:p w:rsidR="008371C1" w:rsidRDefault="008371C1" w:rsidP="008371C1">
      <w:pPr>
        <w:jc w:val="both"/>
        <w:rPr>
          <w:b/>
        </w:rPr>
      </w:pPr>
    </w:p>
    <w:p w:rsidR="0024513D" w:rsidRDefault="0024513D" w:rsidP="0024513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119709</wp:posOffset>
            </wp:positionV>
            <wp:extent cx="1072771" cy="450376"/>
            <wp:effectExtent l="19050" t="0" r="0" b="0"/>
            <wp:wrapNone/>
            <wp:docPr id="103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24513D" w:rsidRPr="008B383D" w:rsidRDefault="0024513D" w:rsidP="0024513D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24513D" w:rsidRPr="00A463E7" w:rsidRDefault="0024513D" w:rsidP="0024513D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</w:p>
    <w:p w:rsidR="0024513D" w:rsidRDefault="0024513D" w:rsidP="0024513D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</w:t>
      </w:r>
      <w:r w:rsidRPr="00A463E7">
        <w:rPr>
          <w:vertAlign w:val="superscript"/>
        </w:rPr>
        <w:t>ФИО</w:t>
      </w:r>
    </w:p>
    <w:p w:rsidR="0024513D" w:rsidRPr="00BE7A8D" w:rsidRDefault="0024513D" w:rsidP="0024513D">
      <w:pPr>
        <w:ind w:left="142"/>
        <w:jc w:val="both"/>
      </w:pPr>
    </w:p>
    <w:p w:rsidR="0024513D" w:rsidRDefault="0024513D" w:rsidP="0024513D">
      <w:pPr>
        <w:jc w:val="both"/>
      </w:pPr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>
        <w:t>1</w:t>
      </w:r>
      <w:r w:rsidR="00726CB8">
        <w:t>9</w:t>
      </w:r>
      <w:r w:rsidRPr="00A463E7">
        <w:t> г.</w:t>
      </w:r>
    </w:p>
    <w:p w:rsidR="008371C1" w:rsidRPr="0024513D" w:rsidRDefault="008371C1" w:rsidP="0024513D">
      <w:pPr>
        <w:jc w:val="both"/>
      </w:pPr>
      <w:r>
        <w:rPr>
          <w:b/>
          <w:color w:val="000000"/>
          <w:sz w:val="28"/>
          <w:szCs w:val="28"/>
        </w:rPr>
        <w:br w:type="page"/>
      </w:r>
    </w:p>
    <w:p w:rsidR="009E70F2" w:rsidRDefault="009E70F2" w:rsidP="009E70F2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1. ОБЩИЕ МЕТОДИЧЕСКИЕ РЕКОМЕНДАЦИИ </w:t>
      </w:r>
    </w:p>
    <w:p w:rsidR="009E70F2" w:rsidRDefault="009E70F2" w:rsidP="009E70F2">
      <w:pPr>
        <w:shd w:val="clear" w:color="auto" w:fill="FFFFFF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9E70F2" w:rsidRDefault="009E70F2" w:rsidP="009E70F2">
      <w:pPr>
        <w:shd w:val="clear" w:color="auto" w:fill="FFFFFF"/>
        <w:jc w:val="center"/>
      </w:pP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курса «Правоведение» строится на сочетан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диторной и самостоятельной 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боты студентов. Аудиторная работа в свою очередь включает лекционные и практические занятия. </w:t>
      </w: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Успешное изучение дисциплины предполагает посещение лекций, активную работу на практических занятиях, выполнение всех учебных заданий преподавателя, ознакомление с осно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ной и дополнительной литературой.</w:t>
      </w: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Лекционный курс представлен мультимедийными лекциями, которые содержат базовый, обобщенный материал по какой-либо проблеме и ставят главной целью добиться понимания ст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дентами используемой правовой терминологии, общих положений, проблем темы. Во время </w:t>
      </w:r>
      <w:r>
        <w:rPr>
          <w:rFonts w:eastAsia="Calibri"/>
          <w:b/>
          <w:lang w:eastAsia="en-US"/>
        </w:rPr>
        <w:t>ле</w:t>
      </w:r>
      <w:r>
        <w:rPr>
          <w:rFonts w:eastAsia="Calibri"/>
          <w:b/>
          <w:lang w:eastAsia="en-US"/>
        </w:rPr>
        <w:t>к</w:t>
      </w:r>
      <w:r>
        <w:rPr>
          <w:rFonts w:eastAsia="Calibri"/>
          <w:b/>
          <w:lang w:eastAsia="en-US"/>
        </w:rPr>
        <w:t>ции</w:t>
      </w:r>
      <w:r>
        <w:rPr>
          <w:rFonts w:eastAsia="Calibri"/>
          <w:lang w:eastAsia="en-US"/>
        </w:rPr>
        <w:t xml:space="preserve"> студент должен работать по опорному конспекту. </w:t>
      </w:r>
    </w:p>
    <w:p w:rsidR="009E70F2" w:rsidRDefault="009E70F2" w:rsidP="009E70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с конспектом лекций предполагает просмотр конспекта в тот же день после занятий. При этом необходимо пометить материалы конспекта, которые вызывают затруднения для пон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мания. При этом обучающийся должен стараться найти ответы на затруднительные вопросы, и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пользуя рекомендуемую литературу. Если ему самостоятельно не удалось разобраться в матери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ле, необходимо сформулировать вопросы и обратится за помощью к преподавателю на консульт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 или ближайшей лекции.</w:t>
      </w:r>
    </w:p>
    <w:p w:rsidR="009E70F2" w:rsidRDefault="009E70F2" w:rsidP="009E70F2">
      <w:pPr>
        <w:ind w:firstLine="709"/>
        <w:jc w:val="both"/>
      </w:pPr>
      <w:r>
        <w:rPr>
          <w:rFonts w:eastAsia="Calibri"/>
          <w:lang w:eastAsia="en-US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9E70F2" w:rsidRDefault="009E70F2" w:rsidP="009E70F2">
      <w:pPr>
        <w:shd w:val="clear" w:color="auto" w:fill="FFFFFF"/>
        <w:tabs>
          <w:tab w:val="left" w:pos="5993"/>
        </w:tabs>
        <w:ind w:firstLine="709"/>
        <w:jc w:val="both"/>
      </w:pPr>
      <w:r>
        <w:rPr>
          <w:b/>
        </w:rPr>
        <w:t xml:space="preserve">Практические </w:t>
      </w:r>
      <w:r>
        <w:t>(семинарские) занятия ставят главной целью более подробное, расширенное изучение вопросов, которые затрагивались на лекции не в полном объеме, либо не рассматрив</w:t>
      </w:r>
      <w:r>
        <w:t>а</w:t>
      </w:r>
      <w:r>
        <w:t>лись в лекционном курсе, а также предполагают изучение не только теоретического материала, но и большую работу непосредственно с законами или подзаконными актами. Анализируя положения нормативных актов, студенты должны уметь делать выводы, обобщения, определять проблемные положения, решать задачи. Цель практического</w:t>
      </w:r>
      <w:r>
        <w:rPr>
          <w:b/>
        </w:rPr>
        <w:t xml:space="preserve"> </w:t>
      </w:r>
      <w:r>
        <w:t>занятия – помочь студенту освоить программу курса, научить работать с учебной литературой, с таблицами и схемами, проконтролировать его самостоятельную работу с целью формирования требуемых компетенций и подготовить студента к сдаче дифференцированного зачета.</w:t>
      </w:r>
    </w:p>
    <w:p w:rsidR="009E70F2" w:rsidRDefault="009E70F2" w:rsidP="009E70F2">
      <w:pPr>
        <w:ind w:firstLine="624"/>
        <w:jc w:val="both"/>
      </w:pPr>
      <w:r>
        <w:t xml:space="preserve">Практические занятия проводятся с использованием активных и интерактивных методов обучения: групповых обсуждений, обсуждений в небольших группах. </w:t>
      </w:r>
      <w:r>
        <w:rPr>
          <w:iCs/>
        </w:rPr>
        <w:t xml:space="preserve">Также практические занятия включают в себя устный опрос, дискуссии, доклады, разрешение практических ситуаций, </w:t>
      </w:r>
      <w:r>
        <w:t>в р</w:t>
      </w:r>
      <w:r>
        <w:t>е</w:t>
      </w:r>
      <w:r>
        <w:t>зультате чего студенты учатся грамотно излагать проблемы, свободно высказывать свои мысли и суждения по решаемой проблеме, убеждать, доказывать, опровергать, отстаивать свои убеждения.</w:t>
      </w:r>
    </w:p>
    <w:p w:rsidR="009E70F2" w:rsidRDefault="009E70F2" w:rsidP="009E70F2">
      <w:pPr>
        <w:pStyle w:val="afff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Чтобы подготовиться к семинару, нужно:</w:t>
      </w:r>
    </w:p>
    <w:p w:rsidR="009E70F2" w:rsidRDefault="009E70F2" w:rsidP="009E70F2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709" w:hanging="357"/>
        <w:jc w:val="both"/>
      </w:pPr>
      <w:r>
        <w:rPr>
          <w:b/>
        </w:rPr>
        <w:t>Заблаговременно</w:t>
      </w:r>
      <w:r>
        <w:t xml:space="preserve"> начать подготовку к семинару.</w:t>
      </w:r>
    </w:p>
    <w:p w:rsidR="009E70F2" w:rsidRDefault="009E70F2" w:rsidP="009E70F2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709" w:hanging="357"/>
        <w:jc w:val="both"/>
      </w:pPr>
      <w:r>
        <w:t>Необходимо внимательно прочитать</w:t>
      </w:r>
      <w:r>
        <w:rPr>
          <w:b/>
        </w:rPr>
        <w:t xml:space="preserve"> вопросы плана и методические указания к ним</w:t>
      </w:r>
      <w:r>
        <w:t>, так как они помогут Вам правильно отвечать на вопросы, помогут найти соответствующий м</w:t>
      </w:r>
      <w:r>
        <w:t>а</w:t>
      </w:r>
      <w:r>
        <w:t>териал в учебной литературе.</w:t>
      </w:r>
    </w:p>
    <w:p w:rsidR="009E70F2" w:rsidRDefault="009E70F2" w:rsidP="009E70F2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709"/>
        <w:jc w:val="both"/>
      </w:pPr>
      <w:r>
        <w:rPr>
          <w:b/>
        </w:rPr>
        <w:t xml:space="preserve">Основная учебная литература, </w:t>
      </w:r>
      <w:r>
        <w:t>с которой Вы должны  ознакомиться,  предложена в плане семинара.</w:t>
      </w:r>
      <w:r>
        <w:tab/>
      </w:r>
    </w:p>
    <w:p w:rsidR="009E70F2" w:rsidRDefault="009E70F2" w:rsidP="009E70F2">
      <w:pPr>
        <w:pStyle w:val="aff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учебная литература. </w:t>
      </w:r>
      <w:r>
        <w:rPr>
          <w:rFonts w:ascii="Times New Roman" w:hAnsi="Times New Roman" w:cs="Times New Roman"/>
          <w:sz w:val="24"/>
          <w:szCs w:val="24"/>
        </w:rPr>
        <w:t>При наличии у Вас достаточных навыков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ятельной работы, Вы можете готовиться и по другим пособиям. В рабочей тетради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мендуются те, которые располагаются в библиотеке филиала НИУ «МЭИ» и которые 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 легко найти через электронные библиотечные системы. </w:t>
      </w:r>
    </w:p>
    <w:p w:rsidR="009E70F2" w:rsidRDefault="009E70F2" w:rsidP="009E70F2">
      <w:pPr>
        <w:shd w:val="clear" w:color="auto" w:fill="FFFFFF"/>
        <w:tabs>
          <w:tab w:val="left" w:pos="274"/>
        </w:tabs>
        <w:ind w:firstLine="567"/>
        <w:jc w:val="both"/>
      </w:pPr>
      <w:r>
        <w:t>Старайтесь не ограничиваться одним источником информации, так как это сделает Вашу р</w:t>
      </w:r>
      <w:r>
        <w:t>а</w:t>
      </w:r>
      <w:r>
        <w:t>боту поверхностной и не даст глубоких знаний по предмету, а также не позволит Вам получить высокую оценку. Не стремитесь также использовать очень большое количество литературы, опт</w:t>
      </w:r>
      <w:r>
        <w:t>и</w:t>
      </w:r>
      <w:r>
        <w:t xml:space="preserve">мальное количество источников для подготовки к семинару – 2-4. </w:t>
      </w:r>
    </w:p>
    <w:p w:rsidR="009E70F2" w:rsidRDefault="009E70F2" w:rsidP="009E70F2">
      <w:pPr>
        <w:shd w:val="clear" w:color="auto" w:fill="FFFFFF"/>
        <w:tabs>
          <w:tab w:val="left" w:pos="274"/>
        </w:tabs>
        <w:ind w:firstLine="567"/>
        <w:jc w:val="both"/>
      </w:pPr>
      <w:r>
        <w:lastRenderedPageBreak/>
        <w:t xml:space="preserve">Список дополнительной литературы предлагается в рабочей тетради к каждому семинару. Вы можете воспользоваться этими источниками информации, если подробно изучили основную литературу и хотите расширить свои знания по вопросам. </w:t>
      </w:r>
    </w:p>
    <w:p w:rsidR="009E70F2" w:rsidRDefault="009E70F2" w:rsidP="009E70F2">
      <w:pPr>
        <w:ind w:firstLine="567"/>
        <w:jc w:val="both"/>
      </w:pPr>
      <w:r>
        <w:t>Результаты выполнения заданий (ответы на вопросы, решения задач, анализ ситуаций и т.п.) фиксируются в рабочей тетради по правоведению.</w:t>
      </w:r>
    </w:p>
    <w:p w:rsidR="009E70F2" w:rsidRDefault="009E70F2" w:rsidP="009E70F2">
      <w:pPr>
        <w:shd w:val="clear" w:color="auto" w:fill="FFFFFF"/>
        <w:ind w:firstLine="567"/>
        <w:jc w:val="both"/>
        <w:rPr>
          <w:b/>
        </w:rPr>
      </w:pPr>
      <w:r>
        <w:t xml:space="preserve">Конечная цель подготовки к занятиям – </w:t>
      </w:r>
      <w:r>
        <w:rPr>
          <w:b/>
        </w:rPr>
        <w:t xml:space="preserve">умение ответить на вопросы плана. </w:t>
      </w:r>
    </w:p>
    <w:p w:rsidR="009E70F2" w:rsidRDefault="009E70F2" w:rsidP="009E70F2">
      <w:pPr>
        <w:ind w:firstLine="567"/>
        <w:jc w:val="both"/>
      </w:pPr>
      <w:r>
        <w:t>Критериями подготовленности студентов к практическим занятиям являются:</w:t>
      </w:r>
    </w:p>
    <w:p w:rsidR="009E70F2" w:rsidRDefault="009E70F2" w:rsidP="009E70F2">
      <w:pPr>
        <w:ind w:firstLine="567"/>
        <w:jc w:val="both"/>
      </w:pPr>
      <w:r>
        <w:t>– знание теоретических положений темы занятия;</w:t>
      </w:r>
    </w:p>
    <w:p w:rsidR="009E70F2" w:rsidRDefault="009E70F2" w:rsidP="009E70F2">
      <w:pPr>
        <w:ind w:firstLine="567"/>
        <w:jc w:val="both"/>
      </w:pPr>
      <w:r>
        <w:t>– владение методами исследования проблемы;</w:t>
      </w:r>
    </w:p>
    <w:p w:rsidR="009E70F2" w:rsidRDefault="009E70F2" w:rsidP="009E70F2">
      <w:pPr>
        <w:ind w:firstLine="567"/>
        <w:jc w:val="both"/>
      </w:pPr>
      <w:r>
        <w:t>– выделение сущности явления в изученном материале;</w:t>
      </w:r>
    </w:p>
    <w:p w:rsidR="009E70F2" w:rsidRDefault="009E70F2" w:rsidP="009E70F2">
      <w:pPr>
        <w:ind w:firstLine="567"/>
        <w:jc w:val="both"/>
      </w:pPr>
      <w:r>
        <w:t>– умение делать логические построения;</w:t>
      </w:r>
    </w:p>
    <w:p w:rsidR="009E70F2" w:rsidRDefault="009E70F2" w:rsidP="009E70F2">
      <w:pPr>
        <w:ind w:firstLine="567"/>
        <w:jc w:val="both"/>
      </w:pPr>
      <w:r>
        <w:t>– иллюстрировать теоретические положения самостоятельно подобранными примерами.</w:t>
      </w:r>
    </w:p>
    <w:p w:rsidR="009E70F2" w:rsidRDefault="009E70F2" w:rsidP="009E70F2">
      <w:pPr>
        <w:widowControl w:val="0"/>
        <w:ind w:firstLine="567"/>
        <w:jc w:val="both"/>
      </w:pPr>
      <w:r>
        <w:t>Студент, желающий досрочно получить зачёт, должен ответить все темы семинарских зан</w:t>
      </w:r>
      <w:r>
        <w:t>я</w:t>
      </w:r>
      <w:r>
        <w:t>тий. Конечная оценка знаний складывается как среднеарифметическая за выступления на семин</w:t>
      </w:r>
      <w:r>
        <w:t>а</w:t>
      </w:r>
      <w:r>
        <w:t>рах и за тестирование. Если студент пропустил занятие или получил неудовлетворительную оце</w:t>
      </w:r>
      <w:r>
        <w:t>н</w:t>
      </w:r>
      <w:r>
        <w:t>ку, он должен отработать тему на консультации. Студенту, имеющему неудовлетворительные о</w:t>
      </w:r>
      <w:r>
        <w:t>т</w:t>
      </w:r>
      <w:r>
        <w:t>веты и/или не справившемуся с итоговым тестированием, нужно ответить на вопросы дифференцированного зачёта, которым завершается курс.</w:t>
      </w:r>
    </w:p>
    <w:p w:rsidR="009E70F2" w:rsidRDefault="009E70F2" w:rsidP="009E70F2">
      <w:pPr>
        <w:rPr>
          <w:b/>
          <w:bCs/>
        </w:rPr>
      </w:pPr>
    </w:p>
    <w:p w:rsidR="009E70F2" w:rsidRDefault="009E70F2" w:rsidP="009E70F2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/>
          <w:bCs/>
          <w:color w:val="0070C0"/>
          <w:sz w:val="28"/>
          <w:szCs w:val="28"/>
        </w:rPr>
        <w:t xml:space="preserve"> </w:t>
      </w:r>
      <w:r>
        <w:rPr>
          <w:rFonts w:eastAsia="Calibri"/>
          <w:b/>
          <w:bCs/>
          <w:caps/>
          <w:sz w:val="28"/>
          <w:szCs w:val="28"/>
        </w:rPr>
        <w:t>Общие рекомендации по организации самостоятельной работы студентов по дисциплине</w:t>
      </w:r>
    </w:p>
    <w:p w:rsidR="009E70F2" w:rsidRDefault="009E70F2" w:rsidP="009E70F2">
      <w:pPr>
        <w:widowControl w:val="0"/>
        <w:ind w:firstLine="567"/>
        <w:jc w:val="both"/>
      </w:pPr>
    </w:p>
    <w:p w:rsidR="009E70F2" w:rsidRDefault="009E70F2" w:rsidP="009E70F2">
      <w:pPr>
        <w:widowControl w:val="0"/>
        <w:ind w:firstLine="567"/>
        <w:jc w:val="both"/>
      </w:pPr>
      <w:r>
        <w:t>В процессе обучения предусмотрено сочетание лекционно-семинарских занятий и самосто</w:t>
      </w:r>
      <w:r>
        <w:t>я</w:t>
      </w:r>
      <w:r>
        <w:t xml:space="preserve">тельной работы студентов. </w:t>
      </w:r>
    </w:p>
    <w:p w:rsidR="009E70F2" w:rsidRDefault="009E70F2" w:rsidP="009E70F2">
      <w:pPr>
        <w:pStyle w:val="afffc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обеспечение самостоятельной работы студентов разработано на основе 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кального акта филиала ФГБОУ ВО «НИУ «МЭИ» в г. Смоленске «Положение об организации 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мостоятельной работы студентов».</w:t>
      </w:r>
    </w:p>
    <w:p w:rsidR="009E70F2" w:rsidRDefault="009E70F2" w:rsidP="009E70F2">
      <w:pPr>
        <w:ind w:firstLine="567"/>
        <w:jc w:val="both"/>
      </w:pPr>
      <w:r>
        <w:rPr>
          <w:b/>
        </w:rPr>
        <w:t>Целями самостоятельной работы студентов</w:t>
      </w:r>
      <w:r>
        <w:t xml:space="preserve"> являются:</w:t>
      </w:r>
    </w:p>
    <w:p w:rsidR="009E70F2" w:rsidRDefault="009E70F2" w:rsidP="009E70F2">
      <w:pPr>
        <w:ind w:firstLine="567"/>
        <w:jc w:val="both"/>
      </w:pPr>
      <w:r>
        <w:t>– систематизация и закрепление знаний, умений и навыков;</w:t>
      </w:r>
    </w:p>
    <w:p w:rsidR="009E70F2" w:rsidRDefault="009E70F2" w:rsidP="009E70F2">
      <w:pPr>
        <w:ind w:firstLine="567"/>
        <w:jc w:val="both"/>
      </w:pPr>
      <w:r>
        <w:t>– углубление и расширение теоретических знаний;</w:t>
      </w:r>
    </w:p>
    <w:p w:rsidR="009E70F2" w:rsidRDefault="009E70F2" w:rsidP="009E70F2">
      <w:pPr>
        <w:ind w:firstLine="567"/>
        <w:jc w:val="both"/>
      </w:pPr>
      <w:r>
        <w:t>– развитие умений использовать справочную документацию и специальную литературу;</w:t>
      </w:r>
    </w:p>
    <w:p w:rsidR="009E70F2" w:rsidRDefault="009E70F2" w:rsidP="009E70F2">
      <w:pPr>
        <w:ind w:firstLine="567"/>
        <w:jc w:val="both"/>
      </w:pPr>
      <w:r>
        <w:t>– 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9E70F2" w:rsidRDefault="009E70F2" w:rsidP="009E70F2">
      <w:pPr>
        <w:ind w:firstLine="567"/>
        <w:jc w:val="both"/>
      </w:pPr>
      <w:r>
        <w:t>– формирование самостоятельности мышления, способностей к саморазвитию, самосове</w:t>
      </w:r>
      <w:r>
        <w:t>р</w:t>
      </w:r>
      <w:r>
        <w:t>шенствованию и самореализации.</w:t>
      </w:r>
    </w:p>
    <w:p w:rsidR="009E70F2" w:rsidRDefault="009E70F2" w:rsidP="009E70F2">
      <w:pPr>
        <w:ind w:firstLine="567"/>
        <w:jc w:val="both"/>
      </w:pPr>
      <w:r>
        <w:t>Основным принципом организации самостоятельной работы студентов является комплек</w:t>
      </w:r>
      <w:r>
        <w:t>с</w:t>
      </w:r>
      <w:r>
        <w:t>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в ходе домашней подготовки.</w:t>
      </w:r>
    </w:p>
    <w:p w:rsidR="009E70F2" w:rsidRDefault="009E70F2" w:rsidP="009E70F2">
      <w:pPr>
        <w:ind w:firstLine="567"/>
        <w:jc w:val="both"/>
      </w:pPr>
      <w:r>
        <w:t xml:space="preserve">В учебном процессе выделяют </w:t>
      </w:r>
      <w:r>
        <w:rPr>
          <w:b/>
        </w:rPr>
        <w:t>два вида самостоятельной работы</w:t>
      </w:r>
      <w:r>
        <w:t xml:space="preserve">: </w:t>
      </w:r>
      <w:r>
        <w:rPr>
          <w:b/>
          <w:i/>
        </w:rPr>
        <w:t>аудиторная</w:t>
      </w:r>
      <w:r>
        <w:t xml:space="preserve"> – самосто</w:t>
      </w:r>
      <w:r>
        <w:t>я</w:t>
      </w:r>
      <w:r>
        <w:t>тельная работа выполняется на учебных занятиях под непосредственным руководством препод</w:t>
      </w:r>
      <w:r>
        <w:t>а</w:t>
      </w:r>
      <w:r>
        <w:t xml:space="preserve">вателя и по его заданию; </w:t>
      </w:r>
      <w:r>
        <w:rPr>
          <w:b/>
          <w:i/>
        </w:rPr>
        <w:t>внеаудиторная</w:t>
      </w:r>
      <w:r>
        <w:t xml:space="preserve"> – самостоятельная работа выполняется студентом по з</w:t>
      </w:r>
      <w:r>
        <w:t>а</w:t>
      </w:r>
      <w:r>
        <w:t>данию преподавателя, но без его непосредственного участия.</w:t>
      </w:r>
    </w:p>
    <w:p w:rsidR="009E70F2" w:rsidRDefault="009E70F2" w:rsidP="009E70F2">
      <w:pPr>
        <w:ind w:firstLine="567"/>
        <w:jc w:val="both"/>
        <w:rPr>
          <w:color w:val="000000"/>
        </w:rPr>
      </w:pPr>
      <w:r>
        <w:rPr>
          <w:b/>
          <w:i/>
        </w:rPr>
        <w:t>Аудиторная самостоятельная работа</w:t>
      </w:r>
      <w:r>
        <w:t xml:space="preserve"> студентов осуществляется под руководством и ко</w:t>
      </w:r>
      <w:r>
        <w:t>н</w:t>
      </w:r>
      <w:r>
        <w:t xml:space="preserve">тролем преподавателя на лекциях, практических занятиях. </w:t>
      </w:r>
    </w:p>
    <w:p w:rsidR="009E70F2" w:rsidRDefault="009E70F2" w:rsidP="009E70F2">
      <w:pPr>
        <w:ind w:firstLine="567"/>
        <w:jc w:val="both"/>
      </w:pPr>
      <w:r>
        <w:rPr>
          <w:snapToGrid w:val="0"/>
        </w:rPr>
        <w:t xml:space="preserve">При выполнении заданий </w:t>
      </w:r>
      <w:r>
        <w:rPr>
          <w:b/>
          <w:i/>
        </w:rPr>
        <w:t>внеаудиторной самостоятельной работы</w:t>
      </w:r>
      <w:r>
        <w:t xml:space="preserve"> студент должен:</w:t>
      </w:r>
    </w:p>
    <w:p w:rsidR="009E70F2" w:rsidRDefault="009E70F2" w:rsidP="009E70F2">
      <w:pPr>
        <w:ind w:right="-22" w:firstLine="567"/>
        <w:jc w:val="both"/>
      </w:pPr>
      <w:r>
        <w:t>– строго выполнять весь объем заданий для самостоятельной работы, представленных в р</w:t>
      </w:r>
      <w:r>
        <w:t>а</w:t>
      </w:r>
      <w:r>
        <w:t>бочей тетради по дисциплине;</w:t>
      </w:r>
    </w:p>
    <w:p w:rsidR="009E70F2" w:rsidRDefault="009E70F2" w:rsidP="009E70F2">
      <w:pPr>
        <w:ind w:right="-22" w:firstLine="567"/>
        <w:jc w:val="both"/>
      </w:pPr>
      <w:r>
        <w:rPr>
          <w:b/>
        </w:rPr>
        <w:t xml:space="preserve">– </w:t>
      </w:r>
      <w:r>
        <w:t>предоставить преподавателю выполненные задания на проверку;</w:t>
      </w:r>
    </w:p>
    <w:p w:rsidR="009E70F2" w:rsidRDefault="009E70F2" w:rsidP="009E70F2">
      <w:pPr>
        <w:ind w:right="-22" w:firstLine="567"/>
        <w:jc w:val="both"/>
      </w:pPr>
      <w:r>
        <w:t>– после изучения каждой темы готовиться к устным опросам;</w:t>
      </w:r>
    </w:p>
    <w:p w:rsidR="009E70F2" w:rsidRDefault="009E70F2" w:rsidP="009E70F2">
      <w:pPr>
        <w:ind w:firstLine="567"/>
        <w:jc w:val="both"/>
      </w:pPr>
      <w:r>
        <w:lastRenderedPageBreak/>
        <w:t>– готовиться к практическим занятиям;</w:t>
      </w:r>
    </w:p>
    <w:p w:rsidR="009E70F2" w:rsidRDefault="009E70F2" w:rsidP="009E70F2">
      <w:pPr>
        <w:ind w:firstLine="567"/>
        <w:jc w:val="both"/>
      </w:pPr>
      <w:r>
        <w:t>– выполнить все задания для самостоятельной работы, независимо от пропуска занятий по уважительным или неуважительным причинам.</w:t>
      </w:r>
    </w:p>
    <w:p w:rsidR="009E70F2" w:rsidRDefault="009E70F2" w:rsidP="009E70F2">
      <w:pPr>
        <w:rPr>
          <w:b/>
          <w:bCs/>
        </w:rPr>
      </w:pPr>
    </w:p>
    <w:p w:rsidR="009E70F2" w:rsidRDefault="009E70F2" w:rsidP="009E70F2">
      <w:pPr>
        <w:shd w:val="clear" w:color="auto" w:fill="FFFFFF"/>
        <w:tabs>
          <w:tab w:val="left" w:pos="5606"/>
        </w:tabs>
        <w:jc w:val="center"/>
        <w:rPr>
          <w:b/>
          <w:bCs/>
        </w:rPr>
      </w:pPr>
      <w:r>
        <w:rPr>
          <w:b/>
          <w:bCs/>
        </w:rPr>
        <w:t>3. МЕТОДИЧЕСКИЕ РЕКОМЕНДАЦИИ ПО ОФОРМЛЕНИЮ РЕФЕРАТА</w:t>
      </w:r>
    </w:p>
    <w:p w:rsidR="009E70F2" w:rsidRDefault="009E70F2" w:rsidP="009E70F2">
      <w:pPr>
        <w:tabs>
          <w:tab w:val="left" w:pos="900"/>
        </w:tabs>
        <w:ind w:firstLine="540"/>
        <w:jc w:val="both"/>
      </w:pPr>
    </w:p>
    <w:p w:rsidR="009E70F2" w:rsidRDefault="009E70F2" w:rsidP="009E70F2">
      <w:pPr>
        <w:widowControl w:val="0"/>
        <w:autoSpaceDE w:val="0"/>
        <w:autoSpaceDN w:val="0"/>
        <w:adjustRightInd w:val="0"/>
        <w:ind w:firstLine="709"/>
        <w:jc w:val="both"/>
      </w:pPr>
      <w:r>
        <w:t>Важной формой углубленного изучения конкретных проблем дисциплины «Правоведение» является написание реферата. Эта работа  предполагает анализ и систематизацию  различных научных текстов по дисциплине. Студенты должны самостоятельно осмыслить избранную пр</w:t>
      </w:r>
      <w:r>
        <w:t>о</w:t>
      </w:r>
      <w:r>
        <w:t>блему и изложить свои мысли в письменной форме.</w:t>
      </w:r>
    </w:p>
    <w:p w:rsidR="009E70F2" w:rsidRDefault="009E70F2" w:rsidP="009E70F2">
      <w:pPr>
        <w:shd w:val="clear" w:color="auto" w:fill="FFFFFF"/>
        <w:ind w:firstLine="284"/>
      </w:pPr>
      <w:r>
        <w:t>Объём реферата составляет 16-20 листов, из них первый лист является титульным, второй отв</w:t>
      </w:r>
      <w:r>
        <w:t>о</w:t>
      </w:r>
      <w:r>
        <w:t>дится для плана и последний лист предназначен для списка литературы и иных источников и</w:t>
      </w:r>
      <w:r>
        <w:t>н</w:t>
      </w:r>
      <w:r>
        <w:t>формации. Реферат должен быть отпечатан. Реферат не засчитывается в случае механического п</w:t>
      </w:r>
      <w:r>
        <w:t>е</w:t>
      </w:r>
      <w:r>
        <w:t>реписывания статей или глав из учебника, а также в случае распечатки чужой работы из Интерн</w:t>
      </w:r>
      <w:r>
        <w:t>е</w:t>
      </w:r>
      <w:r>
        <w:t>та.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t xml:space="preserve">Текст реферата набирается шрифтом </w:t>
      </w:r>
      <w:proofErr w:type="spellStart"/>
      <w:r>
        <w:rPr>
          <w:bCs/>
          <w:lang w:val="en-US"/>
        </w:rPr>
        <w:t>TimesNewRoman</w:t>
      </w:r>
      <w:proofErr w:type="spellEnd"/>
      <w:r>
        <w:t xml:space="preserve"> размером </w:t>
      </w:r>
      <w:r>
        <w:rPr>
          <w:bCs/>
        </w:rPr>
        <w:t>14 пунктов</w:t>
      </w:r>
      <w:r>
        <w:t xml:space="preserve">. </w:t>
      </w:r>
      <w:proofErr w:type="gramStart"/>
      <w:r>
        <w:t xml:space="preserve">Поля: верхнее – 2 см, нижнее – 2,5 см, левое – 2 см, правое – 2 см. Параметры абзаца: межстрочный интервал </w:t>
      </w:r>
      <w:r>
        <w:rPr>
          <w:bCs/>
        </w:rPr>
        <w:t>п</w:t>
      </w:r>
      <w:r>
        <w:rPr>
          <w:bCs/>
        </w:rPr>
        <w:t>о</w:t>
      </w:r>
      <w:r>
        <w:rPr>
          <w:bCs/>
        </w:rPr>
        <w:t>луторный</w:t>
      </w:r>
      <w:r>
        <w:t xml:space="preserve">, 1-я строка абзаца с отступом </w:t>
      </w:r>
      <w:r>
        <w:rPr>
          <w:bCs/>
        </w:rPr>
        <w:t>1 см</w:t>
      </w:r>
      <w:r>
        <w:t xml:space="preserve">, выравнивание </w:t>
      </w:r>
      <w:r>
        <w:rPr>
          <w:bCs/>
        </w:rPr>
        <w:t>по ширине</w:t>
      </w:r>
      <w:r>
        <w:t>.</w:t>
      </w:r>
      <w:proofErr w:type="gramEnd"/>
      <w:r>
        <w:t xml:space="preserve"> Ссылки на литературу указываются </w:t>
      </w:r>
      <w:r>
        <w:rPr>
          <w:b/>
        </w:rPr>
        <w:t>в тексте реферата</w:t>
      </w:r>
      <w:r>
        <w:t xml:space="preserve"> в квадратных скобках. 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u w:val="single"/>
        </w:rPr>
        <w:t>Пример</w:t>
      </w:r>
      <w:r>
        <w:t>:[4; с. 68], где 4 – это номер книги, под которым она идёт в списке литературы, а с. 68 – страница, откуда взята цитата.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t>Реферат состоит из следующих частей (все части должны быть выделены в тексте):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План.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Введение.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Основная часть.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Заключение.</w:t>
      </w:r>
    </w:p>
    <w:p w:rsidR="009E70F2" w:rsidRDefault="009E70F2" w:rsidP="009E70F2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Список литературы.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b/>
        </w:rPr>
        <w:t>Во введении</w:t>
      </w:r>
      <w:r>
        <w:t xml:space="preserve"> даётся краткое обоснование выбора темы, демонстрация её актуальности и важности, освещаются взгляды и мнения, споры и дискуссии по данной проблеме, определяются основные вопросы, по которым будет построено дальнейшее изложение материала в реферате, ставятся цель и задачи. Объём введения составляет  1-2 страницы.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b/>
        </w:rPr>
        <w:t>Основная часть</w:t>
      </w:r>
      <w:r>
        <w:t xml:space="preserve"> состоит из нескольких вопросов, в которых раскрывается данная тема. При написании реферата могут быть использованы монографии (одного автора или коллектива а</w:t>
      </w:r>
      <w:r>
        <w:t>в</w:t>
      </w:r>
      <w:r>
        <w:t>торов), учебные пособия, энциклопедии, журнальные статьи или статьи из научных сборников. Содержание изученной литературы передаётся своими словами. Дословная передача слов (цитата) используется в тексте рефератов только при наличии ссылки на источник с указанием станицы.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b/>
        </w:rPr>
        <w:t>В заключении</w:t>
      </w:r>
      <w:r>
        <w:t xml:space="preserve"> формулируются выводы автора по вопросам, поставленным во введении, оцениваются итоги рассматриваемого события (процесса) и его последствия. Объём заключения составляет 2–3 страницы.</w:t>
      </w:r>
    </w:p>
    <w:p w:rsidR="009E70F2" w:rsidRDefault="009E70F2" w:rsidP="009E70F2">
      <w:pPr>
        <w:tabs>
          <w:tab w:val="left" w:pos="900"/>
        </w:tabs>
        <w:ind w:firstLine="709"/>
        <w:jc w:val="both"/>
        <w:rPr>
          <w:spacing w:val="-2"/>
        </w:rPr>
      </w:pPr>
      <w:r>
        <w:rPr>
          <w:b/>
          <w:spacing w:val="-2"/>
        </w:rPr>
        <w:t>Список литературы</w:t>
      </w:r>
      <w:r>
        <w:rPr>
          <w:spacing w:val="-2"/>
        </w:rPr>
        <w:t xml:space="preserve"> даётся в алфавитном порядке с обязательным соблюдением необход</w:t>
      </w:r>
      <w:r>
        <w:rPr>
          <w:spacing w:val="-2"/>
        </w:rPr>
        <w:t>и</w:t>
      </w:r>
      <w:r>
        <w:rPr>
          <w:spacing w:val="-2"/>
        </w:rPr>
        <w:t>мых знаков препинания (библиографического ГОСТа). Литература должна быть не старше 2012 г.</w:t>
      </w:r>
    </w:p>
    <w:p w:rsidR="009E70F2" w:rsidRDefault="009E70F2" w:rsidP="009E70F2">
      <w:pPr>
        <w:tabs>
          <w:tab w:val="left" w:pos="900"/>
        </w:tabs>
        <w:ind w:firstLine="709"/>
        <w:jc w:val="both"/>
        <w:rPr>
          <w:spacing w:val="-2"/>
        </w:rPr>
      </w:pP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rPr>
          <w:u w:val="single"/>
        </w:rPr>
        <w:t>Пример</w:t>
      </w:r>
      <w:r>
        <w:rPr>
          <w:b/>
        </w:rPr>
        <w:t>:</w:t>
      </w:r>
    </w:p>
    <w:p w:rsidR="009E70F2" w:rsidRDefault="009E70F2" w:rsidP="009E70F2">
      <w:pPr>
        <w:tabs>
          <w:tab w:val="left" w:pos="900"/>
        </w:tabs>
        <w:ind w:firstLine="709"/>
        <w:jc w:val="both"/>
      </w:pPr>
      <w:r>
        <w:t xml:space="preserve">1. </w:t>
      </w:r>
      <w:proofErr w:type="spellStart"/>
      <w:r>
        <w:t>Королькова</w:t>
      </w:r>
      <w:proofErr w:type="spellEnd"/>
      <w:r>
        <w:t>, О.О. Вариативность исполнения жестов в русском жестовом языке (на мат</w:t>
      </w:r>
      <w:r>
        <w:t>е</w:t>
      </w:r>
      <w:r>
        <w:t xml:space="preserve">риале </w:t>
      </w:r>
      <w:proofErr w:type="spellStart"/>
      <w:r>
        <w:t>видеословаря</w:t>
      </w:r>
      <w:proofErr w:type="spellEnd"/>
      <w:r>
        <w:t xml:space="preserve"> русского жестового языка) // Вестник Тамбовского университета. Серия Г</w:t>
      </w:r>
      <w:r>
        <w:t>у</w:t>
      </w:r>
      <w:r>
        <w:t xml:space="preserve">манитарные науки.  – Тамбов, 2013. – </w:t>
      </w:r>
      <w:proofErr w:type="spellStart"/>
      <w:r>
        <w:t>Вып</w:t>
      </w:r>
      <w:proofErr w:type="spellEnd"/>
      <w:r>
        <w:t>. 2 (118). – С. 16-20.</w:t>
      </w:r>
    </w:p>
    <w:p w:rsidR="009E70F2" w:rsidRDefault="009E70F2" w:rsidP="009E70F2">
      <w:pPr>
        <w:tabs>
          <w:tab w:val="left" w:pos="993"/>
        </w:tabs>
        <w:ind w:firstLine="709"/>
        <w:jc w:val="both"/>
      </w:pPr>
      <w:r>
        <w:t>2.</w:t>
      </w:r>
      <w:r>
        <w:tab/>
        <w:t>Глазкова М. Е. Европейские стандарты справедливого правосудия в российском гра</w:t>
      </w:r>
      <w:r>
        <w:t>ж</w:t>
      </w:r>
      <w:r>
        <w:t xml:space="preserve">данском и арбитражном процессе [Электронный ресурс] // URL: http://www.comitasgentium.com/component </w:t>
      </w:r>
      <w:bookmarkStart w:id="0" w:name="_GoBack"/>
      <w:bookmarkEnd w:id="0"/>
    </w:p>
    <w:p w:rsidR="009E70F2" w:rsidRDefault="009E70F2" w:rsidP="009E70F2">
      <w:pPr>
        <w:shd w:val="clear" w:color="auto" w:fill="FFFFFF"/>
        <w:ind w:firstLine="284"/>
        <w:jc w:val="center"/>
        <w:rPr>
          <w:b/>
          <w:i/>
        </w:rPr>
      </w:pPr>
      <w:r>
        <w:rPr>
          <w:b/>
          <w:i/>
        </w:rPr>
        <w:lastRenderedPageBreak/>
        <w:t>Критерии оценки реферата</w:t>
      </w:r>
    </w:p>
    <w:p w:rsidR="009E70F2" w:rsidRDefault="009E70F2" w:rsidP="009E70F2">
      <w:pPr>
        <w:shd w:val="clear" w:color="auto" w:fill="FFFFFF"/>
        <w:ind w:firstLine="709"/>
      </w:pPr>
      <w:r>
        <w:t>По результатам выполнения реферата проставляется отметка по шкале - «отлично», «хор</w:t>
      </w:r>
      <w:r>
        <w:t>о</w:t>
      </w:r>
      <w:r>
        <w:t>шо», «удовлетворительно», «неудовлетворительно»:</w:t>
      </w:r>
    </w:p>
    <w:p w:rsidR="009E70F2" w:rsidRDefault="009E70F2" w:rsidP="009E70F2">
      <w:pPr>
        <w:shd w:val="clear" w:color="auto" w:fill="FFFFFF"/>
        <w:ind w:firstLine="709"/>
      </w:pPr>
      <w:r>
        <w:t>• «отлично» - информация, представленная в реферате, соответствует заявленной теме, полностью отражает проблематику, содержит авторскую оценку излагаемого материала, статист</w:t>
      </w:r>
      <w:r>
        <w:t>и</w:t>
      </w:r>
      <w:r>
        <w:t>ческие и иные данные, отражающие описываемые тенденции (не морально устаревшие). Текст р</w:t>
      </w:r>
      <w:r>
        <w:t>а</w:t>
      </w:r>
      <w:r>
        <w:t>боты структурирован. Объем соответствует требованиям. Требования по оформлению полностью соблюдены. При обсуждении темы (защите реферата) даны полные и исчерпывающие ответы;</w:t>
      </w:r>
    </w:p>
    <w:p w:rsidR="009E70F2" w:rsidRDefault="009E70F2" w:rsidP="009E70F2">
      <w:pPr>
        <w:shd w:val="clear" w:color="auto" w:fill="FFFFFF"/>
        <w:ind w:firstLine="709"/>
      </w:pPr>
      <w:r>
        <w:t>• «хорошо» - информация, представленная в реферате, соответствует заявленной теме, с</w:t>
      </w:r>
      <w:r>
        <w:t>о</w:t>
      </w:r>
      <w:r>
        <w:t>держит статистические и иные данные, отражающие описываемые тенденции (не морально уст</w:t>
      </w:r>
      <w:r>
        <w:t>а</w:t>
      </w:r>
      <w:r>
        <w:t>ревшие), но авторская оценка излагаемого материала фрагментарна. Текст достаточно структур</w:t>
      </w:r>
      <w:r>
        <w:t>и</w:t>
      </w:r>
      <w:r>
        <w:t>рован. Объем соответствует требованиям. Требования по оформлению полностью соблюдены. При обсуждении темы (защите реферата) отмечены погрешности или поверхностное суждение о вопросе;</w:t>
      </w:r>
    </w:p>
    <w:p w:rsidR="009E70F2" w:rsidRDefault="009E70F2" w:rsidP="009E70F2">
      <w:pPr>
        <w:shd w:val="clear" w:color="auto" w:fill="FFFFFF"/>
        <w:ind w:firstLine="709"/>
      </w:pPr>
      <w:r>
        <w:t>• «удовлетворительно» - информация, представленная в реферате, соответствует заявленной теме, но авторская оценка излагаемого материала отсутствует, налицо компиляция из других и</w:t>
      </w:r>
      <w:r>
        <w:t>с</w:t>
      </w:r>
      <w:r>
        <w:t>точников. В тексте отмечается структурные погрешности и ошибки по оформлению. Объем соо</w:t>
      </w:r>
      <w:r>
        <w:t>т</w:t>
      </w:r>
      <w:r>
        <w:t>ветствует минимальному уровню. При обсуждении (защите реферата) студент затруднялся с отв</w:t>
      </w:r>
      <w:r>
        <w:t>е</w:t>
      </w:r>
      <w:r>
        <w:t>тами, допускал ошибки.</w:t>
      </w:r>
    </w:p>
    <w:p w:rsidR="009E70F2" w:rsidRDefault="009E70F2" w:rsidP="009E70F2">
      <w:pPr>
        <w:shd w:val="clear" w:color="auto" w:fill="FFFFFF"/>
        <w:ind w:firstLine="709"/>
      </w:pPr>
      <w:r>
        <w:t>• «неудовлетворительно» - информация, представленная в тексте реферата, не раскрывает заявленную тему, налицо только компиляция из других источников, данные морально устарели, имеются структурные погрешности. Объем не соответствует требованиям.</w:t>
      </w:r>
    </w:p>
    <w:p w:rsidR="006E4E11" w:rsidRDefault="006E4E11" w:rsidP="009E70F2">
      <w:pPr>
        <w:shd w:val="clear" w:color="auto" w:fill="FFFFFF"/>
        <w:jc w:val="center"/>
      </w:pPr>
    </w:p>
    <w:sectPr w:rsidR="006E4E11" w:rsidSect="00FB7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Start w:val="3"/>
      </w:footnotePr>
      <w:pgSz w:w="11909" w:h="16834" w:code="9"/>
      <w:pgMar w:top="1134" w:right="567" w:bottom="1134" w:left="1134" w:header="720" w:footer="4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CC" w:rsidRDefault="00C304CC">
      <w:r>
        <w:separator/>
      </w:r>
    </w:p>
  </w:endnote>
  <w:endnote w:type="continuationSeparator" w:id="0">
    <w:p w:rsidR="00C304CC" w:rsidRDefault="00C3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984A0E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9A117A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984A0E">
    <w:pPr>
      <w:pStyle w:val="aa"/>
      <w:jc w:val="center"/>
    </w:pPr>
    <w:r>
      <w:fldChar w:fldCharType="begin"/>
    </w:r>
    <w:r w:rsidR="009A117A">
      <w:instrText xml:space="preserve"> PAGE   \* MERGEFORMAT </w:instrText>
    </w:r>
    <w:r>
      <w:fldChar w:fldCharType="separate"/>
    </w:r>
    <w:r w:rsidR="00726CB8">
      <w:rPr>
        <w:noProof/>
      </w:rPr>
      <w:t>2</w:t>
    </w:r>
    <w: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CC" w:rsidRDefault="007824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CC" w:rsidRDefault="00C304CC">
      <w:r>
        <w:separator/>
      </w:r>
    </w:p>
  </w:footnote>
  <w:footnote w:type="continuationSeparator" w:id="0">
    <w:p w:rsidR="00C304CC" w:rsidRDefault="00C3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CC" w:rsidRDefault="007824C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9A117A" w:rsidRPr="005A19CB" w:rsidTr="00CB64A6">
      <w:tc>
        <w:tcPr>
          <w:tcW w:w="6345" w:type="dxa"/>
          <w:vAlign w:val="center"/>
        </w:tcPr>
        <w:p w:rsidR="00AD3A7E" w:rsidRPr="00B51292" w:rsidRDefault="00AD3A7E" w:rsidP="00AD3A7E">
          <w:pPr>
            <w:pStyle w:val="ad"/>
            <w:rPr>
              <w:i/>
              <w:sz w:val="20"/>
              <w:szCs w:val="20"/>
            </w:rPr>
          </w:pPr>
          <w:r w:rsidRPr="00B51292">
            <w:rPr>
              <w:i/>
              <w:sz w:val="20"/>
              <w:szCs w:val="20"/>
            </w:rPr>
            <w:t xml:space="preserve">Методическое обеспечение дисциплины </w:t>
          </w:r>
        </w:p>
        <w:p w:rsidR="009A117A" w:rsidRPr="00F064F5" w:rsidRDefault="00B51292" w:rsidP="00AD3A7E">
          <w:pPr>
            <w:pStyle w:val="ad"/>
            <w:rPr>
              <w:i/>
              <w:sz w:val="20"/>
              <w:szCs w:val="20"/>
            </w:rPr>
          </w:pPr>
          <w:r w:rsidRPr="00B51292">
            <w:rPr>
              <w:i/>
              <w:sz w:val="20"/>
              <w:szCs w:val="20"/>
            </w:rPr>
            <w:t>Б</w:t>
          </w:r>
          <w:proofErr w:type="gramStart"/>
          <w:r w:rsidRPr="00B51292">
            <w:rPr>
              <w:i/>
              <w:sz w:val="20"/>
              <w:szCs w:val="20"/>
            </w:rPr>
            <w:t>1</w:t>
          </w:r>
          <w:proofErr w:type="gramEnd"/>
          <w:r w:rsidRPr="00B51292">
            <w:rPr>
              <w:i/>
              <w:sz w:val="20"/>
              <w:szCs w:val="20"/>
            </w:rPr>
            <w:t>.О.13 «Правоведение»</w:t>
          </w:r>
        </w:p>
      </w:tc>
      <w:tc>
        <w:tcPr>
          <w:tcW w:w="3969" w:type="dxa"/>
          <w:vAlign w:val="center"/>
        </w:tcPr>
        <w:p w:rsidR="009A117A" w:rsidRPr="008148BF" w:rsidRDefault="000961B4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322" name="Рисунок 32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2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9A117A" w:rsidRPr="005A19CB" w:rsidTr="00B23A8E">
      <w:tc>
        <w:tcPr>
          <w:tcW w:w="8046" w:type="dxa"/>
          <w:vAlign w:val="center"/>
        </w:tcPr>
        <w:p w:rsidR="003F3BE5" w:rsidRPr="003F3BE5" w:rsidRDefault="003F3BE5" w:rsidP="003F3BE5">
          <w:pPr>
            <w:pStyle w:val="ad"/>
            <w:rPr>
              <w:i/>
              <w:sz w:val="20"/>
              <w:szCs w:val="20"/>
            </w:rPr>
          </w:pPr>
          <w:r w:rsidRPr="003F3BE5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B51292" w:rsidRDefault="003F3BE5" w:rsidP="003F3BE5">
          <w:pPr>
            <w:pStyle w:val="ad"/>
            <w:rPr>
              <w:i/>
              <w:sz w:val="20"/>
              <w:szCs w:val="20"/>
            </w:rPr>
          </w:pPr>
          <w:r w:rsidRPr="003F3BE5">
            <w:rPr>
              <w:i/>
              <w:sz w:val="20"/>
              <w:szCs w:val="20"/>
            </w:rPr>
            <w:t>Профиль  «</w:t>
          </w:r>
          <w:r w:rsidR="007824CC">
            <w:rPr>
              <w:i/>
            </w:rPr>
            <w:t>Вычислительные машины, комплексы, системы и сети</w:t>
          </w:r>
          <w:r w:rsidRPr="003F3BE5">
            <w:rPr>
              <w:i/>
              <w:sz w:val="20"/>
              <w:szCs w:val="20"/>
            </w:rPr>
            <w:t>»</w:t>
          </w:r>
        </w:p>
        <w:p w:rsidR="009A117A" w:rsidRPr="008148BF" w:rsidRDefault="00AD3A7E" w:rsidP="00B51292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Методическое обеспечение </w:t>
          </w:r>
          <w:r w:rsidRPr="0007110F">
            <w:rPr>
              <w:i/>
              <w:sz w:val="20"/>
              <w:szCs w:val="20"/>
            </w:rPr>
            <w:t>дисциплин</w:t>
          </w:r>
          <w:r>
            <w:rPr>
              <w:i/>
              <w:sz w:val="20"/>
              <w:szCs w:val="20"/>
            </w:rPr>
            <w:t>ы</w:t>
          </w:r>
          <w:r w:rsidRPr="0007110F">
            <w:rPr>
              <w:i/>
              <w:sz w:val="20"/>
              <w:szCs w:val="20"/>
            </w:rPr>
            <w:t xml:space="preserve"> </w:t>
          </w:r>
          <w:r w:rsidR="00B51292" w:rsidRPr="00B51292">
            <w:rPr>
              <w:i/>
              <w:sz w:val="20"/>
              <w:szCs w:val="20"/>
            </w:rPr>
            <w:t>Б</w:t>
          </w:r>
          <w:proofErr w:type="gramStart"/>
          <w:r w:rsidR="00B51292" w:rsidRPr="00B51292">
            <w:rPr>
              <w:i/>
              <w:sz w:val="20"/>
              <w:szCs w:val="20"/>
            </w:rPr>
            <w:t>1</w:t>
          </w:r>
          <w:proofErr w:type="gramEnd"/>
          <w:r w:rsidR="00B51292" w:rsidRPr="00B51292">
            <w:rPr>
              <w:i/>
              <w:sz w:val="20"/>
              <w:szCs w:val="20"/>
            </w:rPr>
            <w:t>.О.13 «Правоведение»</w:t>
          </w:r>
        </w:p>
      </w:tc>
      <w:tc>
        <w:tcPr>
          <w:tcW w:w="2268" w:type="dxa"/>
          <w:vAlign w:val="center"/>
        </w:tcPr>
        <w:p w:rsidR="009A117A" w:rsidRPr="008148BF" w:rsidRDefault="000961B4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323" name="Рисунок 323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3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7CB36EE"/>
    <w:multiLevelType w:val="hybridMultilevel"/>
    <w:tmpl w:val="A67679D0"/>
    <w:lvl w:ilvl="0" w:tplc="8020F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961775A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28B0F99"/>
    <w:multiLevelType w:val="hybridMultilevel"/>
    <w:tmpl w:val="445E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7114A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156D252A"/>
    <w:multiLevelType w:val="hybridMultilevel"/>
    <w:tmpl w:val="38F6C2C2"/>
    <w:lvl w:ilvl="0" w:tplc="3F6EF118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CA0F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E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2B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4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88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E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1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986E5B"/>
    <w:multiLevelType w:val="hybridMultilevel"/>
    <w:tmpl w:val="45289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9494BE1"/>
    <w:multiLevelType w:val="hybridMultilevel"/>
    <w:tmpl w:val="A406E1F6"/>
    <w:lvl w:ilvl="0" w:tplc="FD600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123680C"/>
    <w:multiLevelType w:val="hybridMultilevel"/>
    <w:tmpl w:val="CE54E9A8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C056AB2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1D1674E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3C7065A7"/>
    <w:multiLevelType w:val="hybridMultilevel"/>
    <w:tmpl w:val="0DE0997E"/>
    <w:lvl w:ilvl="0" w:tplc="5462B330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D27A42"/>
    <w:multiLevelType w:val="hybridMultilevel"/>
    <w:tmpl w:val="AE9C2690"/>
    <w:lvl w:ilvl="0" w:tplc="868AEAC2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B9155B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01691F"/>
    <w:multiLevelType w:val="hybridMultilevel"/>
    <w:tmpl w:val="1D72EED6"/>
    <w:lvl w:ilvl="0" w:tplc="A4608080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A53C98"/>
    <w:multiLevelType w:val="hybridMultilevel"/>
    <w:tmpl w:val="2D603F26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7C1405D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B2F5CC8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1">
    <w:nsid w:val="5C306C77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DC02D7"/>
    <w:multiLevelType w:val="hybridMultilevel"/>
    <w:tmpl w:val="5EEAC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DF7970"/>
    <w:multiLevelType w:val="hybridMultilevel"/>
    <w:tmpl w:val="2E06E2B0"/>
    <w:lvl w:ilvl="0" w:tplc="49DE4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CB3C58"/>
    <w:multiLevelType w:val="hybridMultilevel"/>
    <w:tmpl w:val="BCBC3288"/>
    <w:lvl w:ilvl="0" w:tplc="D3863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902C1E"/>
    <w:multiLevelType w:val="hybridMultilevel"/>
    <w:tmpl w:val="524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D6360B"/>
    <w:multiLevelType w:val="hybridMultilevel"/>
    <w:tmpl w:val="E208E4F6"/>
    <w:lvl w:ilvl="0" w:tplc="2E1A0AB2">
      <w:start w:val="1"/>
      <w:numFmt w:val="decimal"/>
      <w:pStyle w:val="a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0"/>
  </w:num>
  <w:num w:numId="5">
    <w:abstractNumId w:val="1"/>
  </w:num>
  <w:num w:numId="6">
    <w:abstractNumId w:val="36"/>
  </w:num>
  <w:num w:numId="7">
    <w:abstractNumId w:val="46"/>
    <w:lvlOverride w:ilvl="0">
      <w:lvl w:ilvl="0" w:tplc="2E1A0AB2">
        <w:start w:val="1"/>
        <w:numFmt w:val="decimal"/>
        <w:pStyle w:val="a2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42"/>
  </w:num>
  <w:num w:numId="10">
    <w:abstractNumId w:val="33"/>
  </w:num>
  <w:num w:numId="11">
    <w:abstractNumId w:val="31"/>
  </w:num>
  <w:num w:numId="12">
    <w:abstractNumId w:val="35"/>
  </w:num>
  <w:num w:numId="13">
    <w:abstractNumId w:val="26"/>
  </w:num>
  <w:num w:numId="14">
    <w:abstractNumId w:val="24"/>
  </w:num>
  <w:num w:numId="15">
    <w:abstractNumId w:val="25"/>
  </w:num>
  <w:num w:numId="16">
    <w:abstractNumId w:val="41"/>
  </w:num>
  <w:num w:numId="17">
    <w:abstractNumId w:val="39"/>
  </w:num>
  <w:num w:numId="18">
    <w:abstractNumId w:val="38"/>
  </w:num>
  <w:num w:numId="19">
    <w:abstractNumId w:val="32"/>
  </w:num>
  <w:num w:numId="20">
    <w:abstractNumId w:val="23"/>
  </w:num>
  <w:num w:numId="21">
    <w:abstractNumId w:val="44"/>
  </w:num>
  <w:num w:numId="22">
    <w:abstractNumId w:val="30"/>
  </w:num>
  <w:num w:numId="23">
    <w:abstractNumId w:val="37"/>
  </w:num>
  <w:num w:numId="24">
    <w:abstractNumId w:val="2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autoHyphenation/>
  <w:consecutiveHyphenLimit w:val="4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A72"/>
    <w:rsid w:val="00000EBB"/>
    <w:rsid w:val="0000166E"/>
    <w:rsid w:val="00002CE7"/>
    <w:rsid w:val="00003B71"/>
    <w:rsid w:val="00004F96"/>
    <w:rsid w:val="000054D3"/>
    <w:rsid w:val="00005D28"/>
    <w:rsid w:val="000105CC"/>
    <w:rsid w:val="00010A06"/>
    <w:rsid w:val="0001142F"/>
    <w:rsid w:val="000115D4"/>
    <w:rsid w:val="00012A6E"/>
    <w:rsid w:val="000139A6"/>
    <w:rsid w:val="00013B52"/>
    <w:rsid w:val="00014B64"/>
    <w:rsid w:val="00016ADD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72F5"/>
    <w:rsid w:val="00037A8E"/>
    <w:rsid w:val="00037D1C"/>
    <w:rsid w:val="0004057F"/>
    <w:rsid w:val="00040702"/>
    <w:rsid w:val="00040ED6"/>
    <w:rsid w:val="000410E9"/>
    <w:rsid w:val="000415EA"/>
    <w:rsid w:val="00041F54"/>
    <w:rsid w:val="000430E6"/>
    <w:rsid w:val="000434E5"/>
    <w:rsid w:val="000440B6"/>
    <w:rsid w:val="00044672"/>
    <w:rsid w:val="000448AF"/>
    <w:rsid w:val="0004507A"/>
    <w:rsid w:val="0004580A"/>
    <w:rsid w:val="000460AB"/>
    <w:rsid w:val="00046959"/>
    <w:rsid w:val="00046EED"/>
    <w:rsid w:val="00047081"/>
    <w:rsid w:val="000472BD"/>
    <w:rsid w:val="00047CE0"/>
    <w:rsid w:val="00052186"/>
    <w:rsid w:val="00053BA0"/>
    <w:rsid w:val="00053D9C"/>
    <w:rsid w:val="00057C3E"/>
    <w:rsid w:val="00057F0B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06A"/>
    <w:rsid w:val="0006750F"/>
    <w:rsid w:val="00067DAC"/>
    <w:rsid w:val="00067F5D"/>
    <w:rsid w:val="00070667"/>
    <w:rsid w:val="0007110F"/>
    <w:rsid w:val="00071493"/>
    <w:rsid w:val="000715C5"/>
    <w:rsid w:val="00071D62"/>
    <w:rsid w:val="0007346F"/>
    <w:rsid w:val="00073A4C"/>
    <w:rsid w:val="000741C7"/>
    <w:rsid w:val="00074913"/>
    <w:rsid w:val="00075CE7"/>
    <w:rsid w:val="00076F38"/>
    <w:rsid w:val="000772CB"/>
    <w:rsid w:val="00077927"/>
    <w:rsid w:val="000806EA"/>
    <w:rsid w:val="0008070B"/>
    <w:rsid w:val="00081DA7"/>
    <w:rsid w:val="00081DCE"/>
    <w:rsid w:val="0008221E"/>
    <w:rsid w:val="000830C9"/>
    <w:rsid w:val="000860E8"/>
    <w:rsid w:val="0008766F"/>
    <w:rsid w:val="00090F2C"/>
    <w:rsid w:val="000914C5"/>
    <w:rsid w:val="00092E77"/>
    <w:rsid w:val="00092F7A"/>
    <w:rsid w:val="00093AD1"/>
    <w:rsid w:val="00094408"/>
    <w:rsid w:val="00094761"/>
    <w:rsid w:val="000961B4"/>
    <w:rsid w:val="00096CBC"/>
    <w:rsid w:val="00097554"/>
    <w:rsid w:val="000A1665"/>
    <w:rsid w:val="000A17FE"/>
    <w:rsid w:val="000A1E9E"/>
    <w:rsid w:val="000A2B06"/>
    <w:rsid w:val="000A2DCE"/>
    <w:rsid w:val="000A33B7"/>
    <w:rsid w:val="000A4348"/>
    <w:rsid w:val="000A481D"/>
    <w:rsid w:val="000A5722"/>
    <w:rsid w:val="000A7306"/>
    <w:rsid w:val="000A7939"/>
    <w:rsid w:val="000B10CD"/>
    <w:rsid w:val="000B2A81"/>
    <w:rsid w:val="000B32AD"/>
    <w:rsid w:val="000B3860"/>
    <w:rsid w:val="000B4116"/>
    <w:rsid w:val="000B4E87"/>
    <w:rsid w:val="000B5193"/>
    <w:rsid w:val="000C054C"/>
    <w:rsid w:val="000C14B0"/>
    <w:rsid w:val="000C1B69"/>
    <w:rsid w:val="000C2168"/>
    <w:rsid w:val="000C225E"/>
    <w:rsid w:val="000C36FF"/>
    <w:rsid w:val="000C3C10"/>
    <w:rsid w:val="000C4F87"/>
    <w:rsid w:val="000C587E"/>
    <w:rsid w:val="000C5AC1"/>
    <w:rsid w:val="000C5D1C"/>
    <w:rsid w:val="000C73B1"/>
    <w:rsid w:val="000C7837"/>
    <w:rsid w:val="000C7C3C"/>
    <w:rsid w:val="000D0AAE"/>
    <w:rsid w:val="000D162B"/>
    <w:rsid w:val="000D17F0"/>
    <w:rsid w:val="000D1863"/>
    <w:rsid w:val="000D282C"/>
    <w:rsid w:val="000D3C1E"/>
    <w:rsid w:val="000D4B0C"/>
    <w:rsid w:val="000D5009"/>
    <w:rsid w:val="000D530F"/>
    <w:rsid w:val="000D5C50"/>
    <w:rsid w:val="000D66B9"/>
    <w:rsid w:val="000D7A34"/>
    <w:rsid w:val="000E0A41"/>
    <w:rsid w:val="000E0A6E"/>
    <w:rsid w:val="000E0B97"/>
    <w:rsid w:val="000E0B9D"/>
    <w:rsid w:val="000E1089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B1D"/>
    <w:rsid w:val="000E6F75"/>
    <w:rsid w:val="000E737D"/>
    <w:rsid w:val="000E78B6"/>
    <w:rsid w:val="000F0756"/>
    <w:rsid w:val="000F43E0"/>
    <w:rsid w:val="000F4519"/>
    <w:rsid w:val="000F5E5B"/>
    <w:rsid w:val="000F6DD2"/>
    <w:rsid w:val="00101ED9"/>
    <w:rsid w:val="00102615"/>
    <w:rsid w:val="00102CA7"/>
    <w:rsid w:val="0010322D"/>
    <w:rsid w:val="001048BE"/>
    <w:rsid w:val="00105F16"/>
    <w:rsid w:val="001061A2"/>
    <w:rsid w:val="001063F0"/>
    <w:rsid w:val="001064A9"/>
    <w:rsid w:val="001102C4"/>
    <w:rsid w:val="00110647"/>
    <w:rsid w:val="001107F3"/>
    <w:rsid w:val="00110B7A"/>
    <w:rsid w:val="00111D55"/>
    <w:rsid w:val="0011278A"/>
    <w:rsid w:val="00114470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B73"/>
    <w:rsid w:val="00131763"/>
    <w:rsid w:val="00132323"/>
    <w:rsid w:val="00132CCD"/>
    <w:rsid w:val="00132E3C"/>
    <w:rsid w:val="00134046"/>
    <w:rsid w:val="00134B99"/>
    <w:rsid w:val="001354E9"/>
    <w:rsid w:val="00136AB8"/>
    <w:rsid w:val="0014006F"/>
    <w:rsid w:val="00141580"/>
    <w:rsid w:val="00143D8F"/>
    <w:rsid w:val="001453E0"/>
    <w:rsid w:val="0014566D"/>
    <w:rsid w:val="00145E6A"/>
    <w:rsid w:val="001465C5"/>
    <w:rsid w:val="00146941"/>
    <w:rsid w:val="00146B81"/>
    <w:rsid w:val="0014759B"/>
    <w:rsid w:val="00147724"/>
    <w:rsid w:val="0014799D"/>
    <w:rsid w:val="0015021E"/>
    <w:rsid w:val="00150C94"/>
    <w:rsid w:val="00151AB3"/>
    <w:rsid w:val="00152753"/>
    <w:rsid w:val="001528EB"/>
    <w:rsid w:val="00152E3A"/>
    <w:rsid w:val="00154BD9"/>
    <w:rsid w:val="00154C3B"/>
    <w:rsid w:val="00156051"/>
    <w:rsid w:val="00156D2B"/>
    <w:rsid w:val="00157DF3"/>
    <w:rsid w:val="00160991"/>
    <w:rsid w:val="00160E75"/>
    <w:rsid w:val="001612E2"/>
    <w:rsid w:val="0016157B"/>
    <w:rsid w:val="00161E60"/>
    <w:rsid w:val="0016237B"/>
    <w:rsid w:val="00162730"/>
    <w:rsid w:val="00162896"/>
    <w:rsid w:val="0016324C"/>
    <w:rsid w:val="00163C1E"/>
    <w:rsid w:val="00164E60"/>
    <w:rsid w:val="00164FA8"/>
    <w:rsid w:val="00166DBC"/>
    <w:rsid w:val="0016781D"/>
    <w:rsid w:val="001726FF"/>
    <w:rsid w:val="00172749"/>
    <w:rsid w:val="00172C70"/>
    <w:rsid w:val="00173055"/>
    <w:rsid w:val="00173089"/>
    <w:rsid w:val="0017370B"/>
    <w:rsid w:val="001742E5"/>
    <w:rsid w:val="00174B6D"/>
    <w:rsid w:val="00175434"/>
    <w:rsid w:val="00176063"/>
    <w:rsid w:val="001779D1"/>
    <w:rsid w:val="001804F5"/>
    <w:rsid w:val="00181573"/>
    <w:rsid w:val="00182342"/>
    <w:rsid w:val="0018298F"/>
    <w:rsid w:val="001836E9"/>
    <w:rsid w:val="00184174"/>
    <w:rsid w:val="00184A10"/>
    <w:rsid w:val="00184B51"/>
    <w:rsid w:val="001854CF"/>
    <w:rsid w:val="00185AB3"/>
    <w:rsid w:val="0019127D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20BC"/>
    <w:rsid w:val="001A36D4"/>
    <w:rsid w:val="001A4931"/>
    <w:rsid w:val="001A4A1F"/>
    <w:rsid w:val="001A58E9"/>
    <w:rsid w:val="001A71C5"/>
    <w:rsid w:val="001B1A06"/>
    <w:rsid w:val="001B2BFD"/>
    <w:rsid w:val="001B3D44"/>
    <w:rsid w:val="001B4595"/>
    <w:rsid w:val="001B550F"/>
    <w:rsid w:val="001B5F7B"/>
    <w:rsid w:val="001B6B9B"/>
    <w:rsid w:val="001B7FF3"/>
    <w:rsid w:val="001C017E"/>
    <w:rsid w:val="001C0FBE"/>
    <w:rsid w:val="001C10B7"/>
    <w:rsid w:val="001C1753"/>
    <w:rsid w:val="001C1EC9"/>
    <w:rsid w:val="001C4674"/>
    <w:rsid w:val="001C4924"/>
    <w:rsid w:val="001C4C42"/>
    <w:rsid w:val="001C4DD4"/>
    <w:rsid w:val="001C507D"/>
    <w:rsid w:val="001C5A02"/>
    <w:rsid w:val="001C60C9"/>
    <w:rsid w:val="001C633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509"/>
    <w:rsid w:val="001D5D3B"/>
    <w:rsid w:val="001D7089"/>
    <w:rsid w:val="001D7DC0"/>
    <w:rsid w:val="001E0FFC"/>
    <w:rsid w:val="001E217E"/>
    <w:rsid w:val="001E2DB6"/>
    <w:rsid w:val="001E4501"/>
    <w:rsid w:val="001E5385"/>
    <w:rsid w:val="001E5EE2"/>
    <w:rsid w:val="001E6156"/>
    <w:rsid w:val="001E7143"/>
    <w:rsid w:val="001E7211"/>
    <w:rsid w:val="001E74A9"/>
    <w:rsid w:val="001E7640"/>
    <w:rsid w:val="001F1A86"/>
    <w:rsid w:val="001F228F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2EA6"/>
    <w:rsid w:val="00203095"/>
    <w:rsid w:val="0020433E"/>
    <w:rsid w:val="0020435C"/>
    <w:rsid w:val="00205B78"/>
    <w:rsid w:val="00207B71"/>
    <w:rsid w:val="00210B30"/>
    <w:rsid w:val="00211782"/>
    <w:rsid w:val="002129D0"/>
    <w:rsid w:val="00213175"/>
    <w:rsid w:val="00215399"/>
    <w:rsid w:val="002155D3"/>
    <w:rsid w:val="00215EF5"/>
    <w:rsid w:val="0021621C"/>
    <w:rsid w:val="002165FB"/>
    <w:rsid w:val="002178BF"/>
    <w:rsid w:val="00220877"/>
    <w:rsid w:val="002208F7"/>
    <w:rsid w:val="00221E92"/>
    <w:rsid w:val="00222003"/>
    <w:rsid w:val="00223836"/>
    <w:rsid w:val="00224F95"/>
    <w:rsid w:val="002252EF"/>
    <w:rsid w:val="00225638"/>
    <w:rsid w:val="0022566F"/>
    <w:rsid w:val="00225E7A"/>
    <w:rsid w:val="00226F22"/>
    <w:rsid w:val="00227D04"/>
    <w:rsid w:val="0023416E"/>
    <w:rsid w:val="0023496F"/>
    <w:rsid w:val="00235A2D"/>
    <w:rsid w:val="00235C77"/>
    <w:rsid w:val="00235CEC"/>
    <w:rsid w:val="00236265"/>
    <w:rsid w:val="002369F8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BB0"/>
    <w:rsid w:val="00243D7D"/>
    <w:rsid w:val="002442C9"/>
    <w:rsid w:val="00244EF5"/>
    <w:rsid w:val="00244F93"/>
    <w:rsid w:val="0024506A"/>
    <w:rsid w:val="0024513D"/>
    <w:rsid w:val="00245474"/>
    <w:rsid w:val="0024566A"/>
    <w:rsid w:val="00245907"/>
    <w:rsid w:val="00245FB5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C7B"/>
    <w:rsid w:val="0025576C"/>
    <w:rsid w:val="00257958"/>
    <w:rsid w:val="00257C04"/>
    <w:rsid w:val="002600C9"/>
    <w:rsid w:val="00260C18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BCC"/>
    <w:rsid w:val="00270878"/>
    <w:rsid w:val="00270A37"/>
    <w:rsid w:val="002721DB"/>
    <w:rsid w:val="002725CF"/>
    <w:rsid w:val="00272A8E"/>
    <w:rsid w:val="00274A40"/>
    <w:rsid w:val="002758A0"/>
    <w:rsid w:val="0027718F"/>
    <w:rsid w:val="002803AC"/>
    <w:rsid w:val="002807FD"/>
    <w:rsid w:val="00281200"/>
    <w:rsid w:val="0028149B"/>
    <w:rsid w:val="00281533"/>
    <w:rsid w:val="00281BD9"/>
    <w:rsid w:val="00281D2F"/>
    <w:rsid w:val="0028237B"/>
    <w:rsid w:val="00282FFD"/>
    <w:rsid w:val="00283899"/>
    <w:rsid w:val="002839C3"/>
    <w:rsid w:val="00284567"/>
    <w:rsid w:val="00284C51"/>
    <w:rsid w:val="00284E0E"/>
    <w:rsid w:val="00285A5D"/>
    <w:rsid w:val="00291416"/>
    <w:rsid w:val="00291A3C"/>
    <w:rsid w:val="00291ABC"/>
    <w:rsid w:val="00291AF1"/>
    <w:rsid w:val="00292CBC"/>
    <w:rsid w:val="0029320C"/>
    <w:rsid w:val="00293949"/>
    <w:rsid w:val="00293B14"/>
    <w:rsid w:val="002955FA"/>
    <w:rsid w:val="00295D8E"/>
    <w:rsid w:val="00295FE7"/>
    <w:rsid w:val="00297C85"/>
    <w:rsid w:val="002A07CF"/>
    <w:rsid w:val="002A2340"/>
    <w:rsid w:val="002A250A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8EA"/>
    <w:rsid w:val="002B5A3A"/>
    <w:rsid w:val="002B5AEF"/>
    <w:rsid w:val="002B6063"/>
    <w:rsid w:val="002B692A"/>
    <w:rsid w:val="002C0727"/>
    <w:rsid w:val="002C0D61"/>
    <w:rsid w:val="002C1723"/>
    <w:rsid w:val="002C1F5F"/>
    <w:rsid w:val="002C3B49"/>
    <w:rsid w:val="002C53DD"/>
    <w:rsid w:val="002C5C81"/>
    <w:rsid w:val="002C63C0"/>
    <w:rsid w:val="002C6836"/>
    <w:rsid w:val="002C7625"/>
    <w:rsid w:val="002D00FC"/>
    <w:rsid w:val="002D0A09"/>
    <w:rsid w:val="002D1E74"/>
    <w:rsid w:val="002D2B75"/>
    <w:rsid w:val="002D33F5"/>
    <w:rsid w:val="002D3B6A"/>
    <w:rsid w:val="002D4487"/>
    <w:rsid w:val="002D59EC"/>
    <w:rsid w:val="002E0336"/>
    <w:rsid w:val="002E1179"/>
    <w:rsid w:val="002E1377"/>
    <w:rsid w:val="002E15B6"/>
    <w:rsid w:val="002E16B7"/>
    <w:rsid w:val="002E27DE"/>
    <w:rsid w:val="002E30DA"/>
    <w:rsid w:val="002E3F67"/>
    <w:rsid w:val="002E4665"/>
    <w:rsid w:val="002E4B72"/>
    <w:rsid w:val="002E5451"/>
    <w:rsid w:val="002E54CF"/>
    <w:rsid w:val="002E582F"/>
    <w:rsid w:val="002E596C"/>
    <w:rsid w:val="002E5C69"/>
    <w:rsid w:val="002E5D26"/>
    <w:rsid w:val="002E7338"/>
    <w:rsid w:val="002F056E"/>
    <w:rsid w:val="002F13ED"/>
    <w:rsid w:val="002F3E14"/>
    <w:rsid w:val="00300BAC"/>
    <w:rsid w:val="00301D41"/>
    <w:rsid w:val="003021BF"/>
    <w:rsid w:val="00302237"/>
    <w:rsid w:val="00302259"/>
    <w:rsid w:val="00302C32"/>
    <w:rsid w:val="00303170"/>
    <w:rsid w:val="00303512"/>
    <w:rsid w:val="0030506C"/>
    <w:rsid w:val="003050CB"/>
    <w:rsid w:val="00305329"/>
    <w:rsid w:val="0030617A"/>
    <w:rsid w:val="00310917"/>
    <w:rsid w:val="00310977"/>
    <w:rsid w:val="0031225F"/>
    <w:rsid w:val="0031264D"/>
    <w:rsid w:val="00313DBD"/>
    <w:rsid w:val="00313F63"/>
    <w:rsid w:val="00314079"/>
    <w:rsid w:val="00315017"/>
    <w:rsid w:val="0031561E"/>
    <w:rsid w:val="0032032B"/>
    <w:rsid w:val="00322F32"/>
    <w:rsid w:val="00322FCE"/>
    <w:rsid w:val="00323C5F"/>
    <w:rsid w:val="00324D0E"/>
    <w:rsid w:val="0032636D"/>
    <w:rsid w:val="00326FD0"/>
    <w:rsid w:val="003273A8"/>
    <w:rsid w:val="00327D89"/>
    <w:rsid w:val="00327FDD"/>
    <w:rsid w:val="003301F7"/>
    <w:rsid w:val="00330292"/>
    <w:rsid w:val="00331186"/>
    <w:rsid w:val="00331665"/>
    <w:rsid w:val="00332DAB"/>
    <w:rsid w:val="0033343A"/>
    <w:rsid w:val="003337BD"/>
    <w:rsid w:val="00334429"/>
    <w:rsid w:val="00336A33"/>
    <w:rsid w:val="00336F66"/>
    <w:rsid w:val="0033762B"/>
    <w:rsid w:val="00340135"/>
    <w:rsid w:val="00341852"/>
    <w:rsid w:val="003419B3"/>
    <w:rsid w:val="00342060"/>
    <w:rsid w:val="00342119"/>
    <w:rsid w:val="003423A2"/>
    <w:rsid w:val="0034267C"/>
    <w:rsid w:val="00342D2B"/>
    <w:rsid w:val="0034304E"/>
    <w:rsid w:val="003430DD"/>
    <w:rsid w:val="00343BC5"/>
    <w:rsid w:val="00346B59"/>
    <w:rsid w:val="00351264"/>
    <w:rsid w:val="00354C01"/>
    <w:rsid w:val="00355FC9"/>
    <w:rsid w:val="0035771C"/>
    <w:rsid w:val="003577C8"/>
    <w:rsid w:val="00357AF2"/>
    <w:rsid w:val="00357DC8"/>
    <w:rsid w:val="00360045"/>
    <w:rsid w:val="003602DA"/>
    <w:rsid w:val="00362416"/>
    <w:rsid w:val="00364CDE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D55"/>
    <w:rsid w:val="00375C9A"/>
    <w:rsid w:val="00375F41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336"/>
    <w:rsid w:val="00391551"/>
    <w:rsid w:val="00391E75"/>
    <w:rsid w:val="00392EC0"/>
    <w:rsid w:val="003930C2"/>
    <w:rsid w:val="0039330B"/>
    <w:rsid w:val="00393EAC"/>
    <w:rsid w:val="00396E70"/>
    <w:rsid w:val="0039762A"/>
    <w:rsid w:val="003A04A1"/>
    <w:rsid w:val="003A0AA8"/>
    <w:rsid w:val="003A0F82"/>
    <w:rsid w:val="003A3268"/>
    <w:rsid w:val="003A3C3B"/>
    <w:rsid w:val="003A3D11"/>
    <w:rsid w:val="003A3D79"/>
    <w:rsid w:val="003A40D3"/>
    <w:rsid w:val="003A4470"/>
    <w:rsid w:val="003A58E0"/>
    <w:rsid w:val="003A5C72"/>
    <w:rsid w:val="003A621B"/>
    <w:rsid w:val="003A7C95"/>
    <w:rsid w:val="003B0779"/>
    <w:rsid w:val="003B1886"/>
    <w:rsid w:val="003B23C7"/>
    <w:rsid w:val="003B2572"/>
    <w:rsid w:val="003B2A6F"/>
    <w:rsid w:val="003B44FE"/>
    <w:rsid w:val="003B584A"/>
    <w:rsid w:val="003B6AA5"/>
    <w:rsid w:val="003B7513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C8E"/>
    <w:rsid w:val="003C3F00"/>
    <w:rsid w:val="003C48BB"/>
    <w:rsid w:val="003C51F0"/>
    <w:rsid w:val="003C5479"/>
    <w:rsid w:val="003C6726"/>
    <w:rsid w:val="003C6C26"/>
    <w:rsid w:val="003C7AC0"/>
    <w:rsid w:val="003C7AF5"/>
    <w:rsid w:val="003C7DBD"/>
    <w:rsid w:val="003D0B2F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E0858"/>
    <w:rsid w:val="003E15CC"/>
    <w:rsid w:val="003E39FA"/>
    <w:rsid w:val="003E3CF8"/>
    <w:rsid w:val="003E4505"/>
    <w:rsid w:val="003E4C13"/>
    <w:rsid w:val="003E5A0E"/>
    <w:rsid w:val="003E5D92"/>
    <w:rsid w:val="003E7B96"/>
    <w:rsid w:val="003F0332"/>
    <w:rsid w:val="003F2EB6"/>
    <w:rsid w:val="003F3BE5"/>
    <w:rsid w:val="003F47CC"/>
    <w:rsid w:val="003F4CE2"/>
    <w:rsid w:val="003F550A"/>
    <w:rsid w:val="003F6287"/>
    <w:rsid w:val="003F6B22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70F"/>
    <w:rsid w:val="00411C66"/>
    <w:rsid w:val="004122B2"/>
    <w:rsid w:val="004124DB"/>
    <w:rsid w:val="004128A8"/>
    <w:rsid w:val="004135B3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26B6"/>
    <w:rsid w:val="004241FE"/>
    <w:rsid w:val="00425EBE"/>
    <w:rsid w:val="00430C09"/>
    <w:rsid w:val="00431901"/>
    <w:rsid w:val="0043216F"/>
    <w:rsid w:val="00432640"/>
    <w:rsid w:val="00432EB9"/>
    <w:rsid w:val="004331F2"/>
    <w:rsid w:val="004332F9"/>
    <w:rsid w:val="0043378E"/>
    <w:rsid w:val="004340A6"/>
    <w:rsid w:val="0043449E"/>
    <w:rsid w:val="0043534E"/>
    <w:rsid w:val="00435578"/>
    <w:rsid w:val="0043706E"/>
    <w:rsid w:val="00437722"/>
    <w:rsid w:val="004402C2"/>
    <w:rsid w:val="004402C5"/>
    <w:rsid w:val="00440D38"/>
    <w:rsid w:val="00442732"/>
    <w:rsid w:val="00443D38"/>
    <w:rsid w:val="004446FF"/>
    <w:rsid w:val="004451D7"/>
    <w:rsid w:val="004451DF"/>
    <w:rsid w:val="004467C8"/>
    <w:rsid w:val="0044691F"/>
    <w:rsid w:val="004502A0"/>
    <w:rsid w:val="00450582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89B"/>
    <w:rsid w:val="00471AAE"/>
    <w:rsid w:val="00472BE6"/>
    <w:rsid w:val="00473255"/>
    <w:rsid w:val="0047461E"/>
    <w:rsid w:val="00476DA0"/>
    <w:rsid w:val="004777FB"/>
    <w:rsid w:val="00477B4F"/>
    <w:rsid w:val="00477DC0"/>
    <w:rsid w:val="00481F68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02E"/>
    <w:rsid w:val="004912CA"/>
    <w:rsid w:val="00492BE1"/>
    <w:rsid w:val="004940EF"/>
    <w:rsid w:val="004943E1"/>
    <w:rsid w:val="00494DD4"/>
    <w:rsid w:val="00494F2A"/>
    <w:rsid w:val="00495497"/>
    <w:rsid w:val="00495C61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3E0A"/>
    <w:rsid w:val="004A4345"/>
    <w:rsid w:val="004A4D2B"/>
    <w:rsid w:val="004A69F7"/>
    <w:rsid w:val="004A6E6F"/>
    <w:rsid w:val="004A7D69"/>
    <w:rsid w:val="004B0640"/>
    <w:rsid w:val="004B0A43"/>
    <w:rsid w:val="004B13CF"/>
    <w:rsid w:val="004B190D"/>
    <w:rsid w:val="004B31C7"/>
    <w:rsid w:val="004B4B0E"/>
    <w:rsid w:val="004B4E52"/>
    <w:rsid w:val="004B6BF8"/>
    <w:rsid w:val="004B7611"/>
    <w:rsid w:val="004B7D7D"/>
    <w:rsid w:val="004C0152"/>
    <w:rsid w:val="004C0651"/>
    <w:rsid w:val="004C0A91"/>
    <w:rsid w:val="004C24CF"/>
    <w:rsid w:val="004C2610"/>
    <w:rsid w:val="004C272D"/>
    <w:rsid w:val="004C2D7E"/>
    <w:rsid w:val="004C48E9"/>
    <w:rsid w:val="004C4F91"/>
    <w:rsid w:val="004C5A4D"/>
    <w:rsid w:val="004D0551"/>
    <w:rsid w:val="004D0FA8"/>
    <w:rsid w:val="004D141C"/>
    <w:rsid w:val="004D41DB"/>
    <w:rsid w:val="004D5622"/>
    <w:rsid w:val="004D625C"/>
    <w:rsid w:val="004D669D"/>
    <w:rsid w:val="004E0C56"/>
    <w:rsid w:val="004E18CD"/>
    <w:rsid w:val="004E3E53"/>
    <w:rsid w:val="004E3E6B"/>
    <w:rsid w:val="004E3F8A"/>
    <w:rsid w:val="004E496C"/>
    <w:rsid w:val="004E4CEE"/>
    <w:rsid w:val="004F04BE"/>
    <w:rsid w:val="004F106B"/>
    <w:rsid w:val="004F1269"/>
    <w:rsid w:val="004F1453"/>
    <w:rsid w:val="004F29CE"/>
    <w:rsid w:val="004F2AE0"/>
    <w:rsid w:val="004F3DE5"/>
    <w:rsid w:val="004F4502"/>
    <w:rsid w:val="004F6CFC"/>
    <w:rsid w:val="004F6DA1"/>
    <w:rsid w:val="004F7130"/>
    <w:rsid w:val="004F7C30"/>
    <w:rsid w:val="004F7CF6"/>
    <w:rsid w:val="0050008C"/>
    <w:rsid w:val="0050109D"/>
    <w:rsid w:val="0050183A"/>
    <w:rsid w:val="00501B03"/>
    <w:rsid w:val="00501E95"/>
    <w:rsid w:val="005030C1"/>
    <w:rsid w:val="005032F2"/>
    <w:rsid w:val="00503ED0"/>
    <w:rsid w:val="005041CD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3854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2F92"/>
    <w:rsid w:val="00543295"/>
    <w:rsid w:val="00543378"/>
    <w:rsid w:val="00543654"/>
    <w:rsid w:val="0054402B"/>
    <w:rsid w:val="00544ABB"/>
    <w:rsid w:val="00545830"/>
    <w:rsid w:val="00545AEF"/>
    <w:rsid w:val="00546C32"/>
    <w:rsid w:val="0054781F"/>
    <w:rsid w:val="00547BB8"/>
    <w:rsid w:val="00547D06"/>
    <w:rsid w:val="00547D64"/>
    <w:rsid w:val="005501F3"/>
    <w:rsid w:val="005507C3"/>
    <w:rsid w:val="00550F77"/>
    <w:rsid w:val="00550FAE"/>
    <w:rsid w:val="0055349D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CAC"/>
    <w:rsid w:val="00574975"/>
    <w:rsid w:val="00574F75"/>
    <w:rsid w:val="005753C9"/>
    <w:rsid w:val="00575706"/>
    <w:rsid w:val="00575708"/>
    <w:rsid w:val="00575BD8"/>
    <w:rsid w:val="005764B6"/>
    <w:rsid w:val="0057709E"/>
    <w:rsid w:val="00577420"/>
    <w:rsid w:val="00577A11"/>
    <w:rsid w:val="0058002C"/>
    <w:rsid w:val="00581033"/>
    <w:rsid w:val="005811EB"/>
    <w:rsid w:val="00581FD5"/>
    <w:rsid w:val="005828A0"/>
    <w:rsid w:val="00582B98"/>
    <w:rsid w:val="00582F5E"/>
    <w:rsid w:val="00583075"/>
    <w:rsid w:val="00584254"/>
    <w:rsid w:val="00585579"/>
    <w:rsid w:val="0058620D"/>
    <w:rsid w:val="005878A1"/>
    <w:rsid w:val="0058792F"/>
    <w:rsid w:val="00590021"/>
    <w:rsid w:val="00590B30"/>
    <w:rsid w:val="00592B66"/>
    <w:rsid w:val="0059356C"/>
    <w:rsid w:val="00593AF4"/>
    <w:rsid w:val="00593CFA"/>
    <w:rsid w:val="005945E5"/>
    <w:rsid w:val="00595BC7"/>
    <w:rsid w:val="00595DB4"/>
    <w:rsid w:val="00595EDD"/>
    <w:rsid w:val="005967A6"/>
    <w:rsid w:val="005A213D"/>
    <w:rsid w:val="005A2946"/>
    <w:rsid w:val="005A2C5B"/>
    <w:rsid w:val="005A326B"/>
    <w:rsid w:val="005A3DBA"/>
    <w:rsid w:val="005A40B5"/>
    <w:rsid w:val="005A4DC2"/>
    <w:rsid w:val="005A6027"/>
    <w:rsid w:val="005A6542"/>
    <w:rsid w:val="005A74B0"/>
    <w:rsid w:val="005A76F0"/>
    <w:rsid w:val="005A7DA0"/>
    <w:rsid w:val="005B0164"/>
    <w:rsid w:val="005B2207"/>
    <w:rsid w:val="005B226B"/>
    <w:rsid w:val="005B2375"/>
    <w:rsid w:val="005B2439"/>
    <w:rsid w:val="005B3982"/>
    <w:rsid w:val="005B54EA"/>
    <w:rsid w:val="005B5512"/>
    <w:rsid w:val="005B5B48"/>
    <w:rsid w:val="005C04AF"/>
    <w:rsid w:val="005C0678"/>
    <w:rsid w:val="005C079E"/>
    <w:rsid w:val="005C07CC"/>
    <w:rsid w:val="005C0F73"/>
    <w:rsid w:val="005C1BF0"/>
    <w:rsid w:val="005C1EFA"/>
    <w:rsid w:val="005C2C30"/>
    <w:rsid w:val="005C3833"/>
    <w:rsid w:val="005C398F"/>
    <w:rsid w:val="005C6913"/>
    <w:rsid w:val="005C78F8"/>
    <w:rsid w:val="005C7C0C"/>
    <w:rsid w:val="005C7E2A"/>
    <w:rsid w:val="005C7EE6"/>
    <w:rsid w:val="005D02F1"/>
    <w:rsid w:val="005D2D25"/>
    <w:rsid w:val="005D2F20"/>
    <w:rsid w:val="005D2FF1"/>
    <w:rsid w:val="005D4148"/>
    <w:rsid w:val="005D5B9A"/>
    <w:rsid w:val="005D640E"/>
    <w:rsid w:val="005D6C3C"/>
    <w:rsid w:val="005D6D84"/>
    <w:rsid w:val="005D72A4"/>
    <w:rsid w:val="005E051A"/>
    <w:rsid w:val="005E0795"/>
    <w:rsid w:val="005E1662"/>
    <w:rsid w:val="005E1D84"/>
    <w:rsid w:val="005E3742"/>
    <w:rsid w:val="005E5A75"/>
    <w:rsid w:val="005E621F"/>
    <w:rsid w:val="005E62EF"/>
    <w:rsid w:val="005E6473"/>
    <w:rsid w:val="005E6733"/>
    <w:rsid w:val="005E67EA"/>
    <w:rsid w:val="005F0C66"/>
    <w:rsid w:val="005F161A"/>
    <w:rsid w:val="005F17D6"/>
    <w:rsid w:val="005F2069"/>
    <w:rsid w:val="005F233D"/>
    <w:rsid w:val="005F427D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4800"/>
    <w:rsid w:val="00604B07"/>
    <w:rsid w:val="00605896"/>
    <w:rsid w:val="006066F1"/>
    <w:rsid w:val="00606839"/>
    <w:rsid w:val="0060700D"/>
    <w:rsid w:val="006078D3"/>
    <w:rsid w:val="00607DB9"/>
    <w:rsid w:val="00612190"/>
    <w:rsid w:val="0061330B"/>
    <w:rsid w:val="0061367C"/>
    <w:rsid w:val="00614B9B"/>
    <w:rsid w:val="006161A6"/>
    <w:rsid w:val="0061646D"/>
    <w:rsid w:val="006203FF"/>
    <w:rsid w:val="00621D7A"/>
    <w:rsid w:val="00622144"/>
    <w:rsid w:val="0062217A"/>
    <w:rsid w:val="00624BBE"/>
    <w:rsid w:val="006251D5"/>
    <w:rsid w:val="00625B8E"/>
    <w:rsid w:val="00625CFF"/>
    <w:rsid w:val="0062621C"/>
    <w:rsid w:val="00626F01"/>
    <w:rsid w:val="006304F6"/>
    <w:rsid w:val="00631CFB"/>
    <w:rsid w:val="006320BB"/>
    <w:rsid w:val="006329D2"/>
    <w:rsid w:val="0063316E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3DE3"/>
    <w:rsid w:val="006448E0"/>
    <w:rsid w:val="00644A6E"/>
    <w:rsid w:val="00644B4D"/>
    <w:rsid w:val="00644F57"/>
    <w:rsid w:val="00645C32"/>
    <w:rsid w:val="0064681F"/>
    <w:rsid w:val="006473C8"/>
    <w:rsid w:val="00647729"/>
    <w:rsid w:val="00650294"/>
    <w:rsid w:val="00650EDB"/>
    <w:rsid w:val="0065175E"/>
    <w:rsid w:val="00651C1A"/>
    <w:rsid w:val="00653497"/>
    <w:rsid w:val="006535BB"/>
    <w:rsid w:val="00653ABF"/>
    <w:rsid w:val="00653E9B"/>
    <w:rsid w:val="00654276"/>
    <w:rsid w:val="00654715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6C06"/>
    <w:rsid w:val="006672AA"/>
    <w:rsid w:val="00667576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77D3A"/>
    <w:rsid w:val="00680883"/>
    <w:rsid w:val="006809D1"/>
    <w:rsid w:val="006812FA"/>
    <w:rsid w:val="0068161E"/>
    <w:rsid w:val="00682792"/>
    <w:rsid w:val="0068387F"/>
    <w:rsid w:val="00683DB5"/>
    <w:rsid w:val="00684906"/>
    <w:rsid w:val="006849D7"/>
    <w:rsid w:val="0068528F"/>
    <w:rsid w:val="00685C3B"/>
    <w:rsid w:val="00686A5F"/>
    <w:rsid w:val="0069003A"/>
    <w:rsid w:val="006902EC"/>
    <w:rsid w:val="006916D1"/>
    <w:rsid w:val="00691C90"/>
    <w:rsid w:val="006932B4"/>
    <w:rsid w:val="00693A9E"/>
    <w:rsid w:val="00695596"/>
    <w:rsid w:val="006959CF"/>
    <w:rsid w:val="00696EFA"/>
    <w:rsid w:val="006A0A01"/>
    <w:rsid w:val="006A1C2A"/>
    <w:rsid w:val="006A2130"/>
    <w:rsid w:val="006A315B"/>
    <w:rsid w:val="006A37C2"/>
    <w:rsid w:val="006A671A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7ADF"/>
    <w:rsid w:val="006B7EBE"/>
    <w:rsid w:val="006C023A"/>
    <w:rsid w:val="006C0A54"/>
    <w:rsid w:val="006C1BAB"/>
    <w:rsid w:val="006C2CDB"/>
    <w:rsid w:val="006C5080"/>
    <w:rsid w:val="006C61E7"/>
    <w:rsid w:val="006C6B9B"/>
    <w:rsid w:val="006C6BA7"/>
    <w:rsid w:val="006D012E"/>
    <w:rsid w:val="006D01D6"/>
    <w:rsid w:val="006D34A8"/>
    <w:rsid w:val="006D4E09"/>
    <w:rsid w:val="006D571C"/>
    <w:rsid w:val="006D6030"/>
    <w:rsid w:val="006D62BA"/>
    <w:rsid w:val="006D6359"/>
    <w:rsid w:val="006D7E03"/>
    <w:rsid w:val="006E0B60"/>
    <w:rsid w:val="006E0B98"/>
    <w:rsid w:val="006E0DFF"/>
    <w:rsid w:val="006E3FD5"/>
    <w:rsid w:val="006E4354"/>
    <w:rsid w:val="006E4E11"/>
    <w:rsid w:val="006E67AA"/>
    <w:rsid w:val="006F0989"/>
    <w:rsid w:val="006F0F4F"/>
    <w:rsid w:val="006F15D5"/>
    <w:rsid w:val="006F1B4D"/>
    <w:rsid w:val="006F1F04"/>
    <w:rsid w:val="006F1F38"/>
    <w:rsid w:val="006F25D5"/>
    <w:rsid w:val="006F4E0B"/>
    <w:rsid w:val="006F57E4"/>
    <w:rsid w:val="006F6E90"/>
    <w:rsid w:val="00701464"/>
    <w:rsid w:val="00701B65"/>
    <w:rsid w:val="00701BA1"/>
    <w:rsid w:val="007023C1"/>
    <w:rsid w:val="00704B72"/>
    <w:rsid w:val="00705222"/>
    <w:rsid w:val="007076EC"/>
    <w:rsid w:val="00710C8C"/>
    <w:rsid w:val="007134F1"/>
    <w:rsid w:val="007135C0"/>
    <w:rsid w:val="007143D7"/>
    <w:rsid w:val="00714BC5"/>
    <w:rsid w:val="007150E9"/>
    <w:rsid w:val="00717A1D"/>
    <w:rsid w:val="00717AB6"/>
    <w:rsid w:val="00717EC1"/>
    <w:rsid w:val="007213F6"/>
    <w:rsid w:val="00722D7D"/>
    <w:rsid w:val="007249C3"/>
    <w:rsid w:val="007256A3"/>
    <w:rsid w:val="00725BE7"/>
    <w:rsid w:val="00725EE6"/>
    <w:rsid w:val="0072613D"/>
    <w:rsid w:val="00726CB8"/>
    <w:rsid w:val="00726CD4"/>
    <w:rsid w:val="0072717D"/>
    <w:rsid w:val="0072753E"/>
    <w:rsid w:val="0073076C"/>
    <w:rsid w:val="007328A1"/>
    <w:rsid w:val="007328BF"/>
    <w:rsid w:val="00732BFC"/>
    <w:rsid w:val="00732C34"/>
    <w:rsid w:val="00733C9E"/>
    <w:rsid w:val="00733E38"/>
    <w:rsid w:val="007344E6"/>
    <w:rsid w:val="00736983"/>
    <w:rsid w:val="00737FC5"/>
    <w:rsid w:val="0074088A"/>
    <w:rsid w:val="00740E5C"/>
    <w:rsid w:val="00741498"/>
    <w:rsid w:val="00744978"/>
    <w:rsid w:val="00745460"/>
    <w:rsid w:val="007455B0"/>
    <w:rsid w:val="0074580E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4FCC"/>
    <w:rsid w:val="0075513A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71934"/>
    <w:rsid w:val="00774A03"/>
    <w:rsid w:val="00774C89"/>
    <w:rsid w:val="00775377"/>
    <w:rsid w:val="007756FE"/>
    <w:rsid w:val="00776104"/>
    <w:rsid w:val="00776C70"/>
    <w:rsid w:val="0077747B"/>
    <w:rsid w:val="00777D64"/>
    <w:rsid w:val="007803D0"/>
    <w:rsid w:val="00780629"/>
    <w:rsid w:val="007807BC"/>
    <w:rsid w:val="00780B38"/>
    <w:rsid w:val="00780C78"/>
    <w:rsid w:val="00780E88"/>
    <w:rsid w:val="00781235"/>
    <w:rsid w:val="00781769"/>
    <w:rsid w:val="0078227B"/>
    <w:rsid w:val="007824CC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A9D"/>
    <w:rsid w:val="00793D3B"/>
    <w:rsid w:val="00794EB2"/>
    <w:rsid w:val="007954A2"/>
    <w:rsid w:val="00795AA3"/>
    <w:rsid w:val="00796F83"/>
    <w:rsid w:val="007A1491"/>
    <w:rsid w:val="007A1BF7"/>
    <w:rsid w:val="007A20A4"/>
    <w:rsid w:val="007A363E"/>
    <w:rsid w:val="007A375A"/>
    <w:rsid w:val="007A4672"/>
    <w:rsid w:val="007A5646"/>
    <w:rsid w:val="007A6BA3"/>
    <w:rsid w:val="007A71CB"/>
    <w:rsid w:val="007A71E8"/>
    <w:rsid w:val="007B058C"/>
    <w:rsid w:val="007B0AEF"/>
    <w:rsid w:val="007B1676"/>
    <w:rsid w:val="007B25BB"/>
    <w:rsid w:val="007B32C5"/>
    <w:rsid w:val="007B56D4"/>
    <w:rsid w:val="007B66FC"/>
    <w:rsid w:val="007B69C4"/>
    <w:rsid w:val="007C01D4"/>
    <w:rsid w:val="007C0514"/>
    <w:rsid w:val="007C2276"/>
    <w:rsid w:val="007C2CBC"/>
    <w:rsid w:val="007C2CC7"/>
    <w:rsid w:val="007C2DEC"/>
    <w:rsid w:val="007C515B"/>
    <w:rsid w:val="007C60D1"/>
    <w:rsid w:val="007C6A19"/>
    <w:rsid w:val="007C7A05"/>
    <w:rsid w:val="007C7F92"/>
    <w:rsid w:val="007D07A0"/>
    <w:rsid w:val="007D21A2"/>
    <w:rsid w:val="007D30F2"/>
    <w:rsid w:val="007D4E02"/>
    <w:rsid w:val="007D5FA4"/>
    <w:rsid w:val="007D6C68"/>
    <w:rsid w:val="007D746A"/>
    <w:rsid w:val="007D7C8F"/>
    <w:rsid w:val="007E0D6F"/>
    <w:rsid w:val="007E0DC6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D"/>
    <w:rsid w:val="007E79E7"/>
    <w:rsid w:val="007E7EB4"/>
    <w:rsid w:val="007F0B19"/>
    <w:rsid w:val="007F11F5"/>
    <w:rsid w:val="007F1AC8"/>
    <w:rsid w:val="007F2066"/>
    <w:rsid w:val="007F26D8"/>
    <w:rsid w:val="007F2702"/>
    <w:rsid w:val="007F2F66"/>
    <w:rsid w:val="007F4B0B"/>
    <w:rsid w:val="007F51C9"/>
    <w:rsid w:val="007F5480"/>
    <w:rsid w:val="007F5579"/>
    <w:rsid w:val="007F57F7"/>
    <w:rsid w:val="007F6946"/>
    <w:rsid w:val="007F6CDA"/>
    <w:rsid w:val="007F7DE5"/>
    <w:rsid w:val="007F7FFD"/>
    <w:rsid w:val="00801B0F"/>
    <w:rsid w:val="008033C8"/>
    <w:rsid w:val="008051B6"/>
    <w:rsid w:val="00806655"/>
    <w:rsid w:val="00806F83"/>
    <w:rsid w:val="008071ED"/>
    <w:rsid w:val="0080769C"/>
    <w:rsid w:val="00807919"/>
    <w:rsid w:val="00807A65"/>
    <w:rsid w:val="00807FD1"/>
    <w:rsid w:val="00812059"/>
    <w:rsid w:val="00812AF5"/>
    <w:rsid w:val="00812B92"/>
    <w:rsid w:val="00812C15"/>
    <w:rsid w:val="00812CFE"/>
    <w:rsid w:val="008131F4"/>
    <w:rsid w:val="008135F9"/>
    <w:rsid w:val="008141F0"/>
    <w:rsid w:val="00814644"/>
    <w:rsid w:val="008148BF"/>
    <w:rsid w:val="00816325"/>
    <w:rsid w:val="0081660E"/>
    <w:rsid w:val="00820091"/>
    <w:rsid w:val="008210C7"/>
    <w:rsid w:val="0082124B"/>
    <w:rsid w:val="0082287F"/>
    <w:rsid w:val="008233A4"/>
    <w:rsid w:val="00823EBC"/>
    <w:rsid w:val="00824680"/>
    <w:rsid w:val="00824E1C"/>
    <w:rsid w:val="008275BA"/>
    <w:rsid w:val="008276BD"/>
    <w:rsid w:val="00827B0C"/>
    <w:rsid w:val="00827F0B"/>
    <w:rsid w:val="0083023F"/>
    <w:rsid w:val="008305AA"/>
    <w:rsid w:val="00830B8C"/>
    <w:rsid w:val="00830F4B"/>
    <w:rsid w:val="008316AC"/>
    <w:rsid w:val="00831831"/>
    <w:rsid w:val="00833FA7"/>
    <w:rsid w:val="008340D5"/>
    <w:rsid w:val="008371C1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61A3"/>
    <w:rsid w:val="00846266"/>
    <w:rsid w:val="008462C9"/>
    <w:rsid w:val="0084720B"/>
    <w:rsid w:val="008476D1"/>
    <w:rsid w:val="00850130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1396"/>
    <w:rsid w:val="00863A5D"/>
    <w:rsid w:val="0086438F"/>
    <w:rsid w:val="00866BDB"/>
    <w:rsid w:val="008674F2"/>
    <w:rsid w:val="0087032F"/>
    <w:rsid w:val="008707C3"/>
    <w:rsid w:val="00870A4F"/>
    <w:rsid w:val="00872804"/>
    <w:rsid w:val="00873366"/>
    <w:rsid w:val="00874228"/>
    <w:rsid w:val="00874AF9"/>
    <w:rsid w:val="00875E64"/>
    <w:rsid w:val="008760CC"/>
    <w:rsid w:val="00876122"/>
    <w:rsid w:val="00876E7C"/>
    <w:rsid w:val="00876FEC"/>
    <w:rsid w:val="00877082"/>
    <w:rsid w:val="0087739F"/>
    <w:rsid w:val="00877712"/>
    <w:rsid w:val="00877C99"/>
    <w:rsid w:val="00877CE3"/>
    <w:rsid w:val="00877D54"/>
    <w:rsid w:val="00880B11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1F7"/>
    <w:rsid w:val="00891339"/>
    <w:rsid w:val="0089250E"/>
    <w:rsid w:val="00894A62"/>
    <w:rsid w:val="00895721"/>
    <w:rsid w:val="00895DD3"/>
    <w:rsid w:val="008965E9"/>
    <w:rsid w:val="008970D3"/>
    <w:rsid w:val="008A10A4"/>
    <w:rsid w:val="008A4D34"/>
    <w:rsid w:val="008A5873"/>
    <w:rsid w:val="008A5C88"/>
    <w:rsid w:val="008A7B79"/>
    <w:rsid w:val="008B05E5"/>
    <w:rsid w:val="008B22C2"/>
    <w:rsid w:val="008B2542"/>
    <w:rsid w:val="008B2580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6714"/>
    <w:rsid w:val="008C736A"/>
    <w:rsid w:val="008C7774"/>
    <w:rsid w:val="008D095C"/>
    <w:rsid w:val="008D2F6E"/>
    <w:rsid w:val="008D3575"/>
    <w:rsid w:val="008D3A62"/>
    <w:rsid w:val="008D4840"/>
    <w:rsid w:val="008D6C29"/>
    <w:rsid w:val="008D754D"/>
    <w:rsid w:val="008D7719"/>
    <w:rsid w:val="008D79AD"/>
    <w:rsid w:val="008E0E8D"/>
    <w:rsid w:val="008E0F6F"/>
    <w:rsid w:val="008E11EA"/>
    <w:rsid w:val="008E5B38"/>
    <w:rsid w:val="008E5F0A"/>
    <w:rsid w:val="008E65B5"/>
    <w:rsid w:val="008E71A4"/>
    <w:rsid w:val="008E72BB"/>
    <w:rsid w:val="008F005B"/>
    <w:rsid w:val="008F00AE"/>
    <w:rsid w:val="008F086E"/>
    <w:rsid w:val="008F0D73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3E8D"/>
    <w:rsid w:val="00915014"/>
    <w:rsid w:val="00915767"/>
    <w:rsid w:val="00916115"/>
    <w:rsid w:val="009168EB"/>
    <w:rsid w:val="00916F27"/>
    <w:rsid w:val="00917127"/>
    <w:rsid w:val="0092200B"/>
    <w:rsid w:val="00922795"/>
    <w:rsid w:val="0092280B"/>
    <w:rsid w:val="00922EF8"/>
    <w:rsid w:val="00923C2E"/>
    <w:rsid w:val="0092429E"/>
    <w:rsid w:val="0092586F"/>
    <w:rsid w:val="00926914"/>
    <w:rsid w:val="00926C66"/>
    <w:rsid w:val="0092740D"/>
    <w:rsid w:val="00927F2F"/>
    <w:rsid w:val="0093053F"/>
    <w:rsid w:val="00931E5C"/>
    <w:rsid w:val="00932000"/>
    <w:rsid w:val="00932FC7"/>
    <w:rsid w:val="0093375A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3F7C"/>
    <w:rsid w:val="00944CB7"/>
    <w:rsid w:val="009466C3"/>
    <w:rsid w:val="00950371"/>
    <w:rsid w:val="00951932"/>
    <w:rsid w:val="00951A83"/>
    <w:rsid w:val="009525F2"/>
    <w:rsid w:val="00953548"/>
    <w:rsid w:val="00955910"/>
    <w:rsid w:val="00955F27"/>
    <w:rsid w:val="00956276"/>
    <w:rsid w:val="00956DDE"/>
    <w:rsid w:val="00957BB5"/>
    <w:rsid w:val="009602DE"/>
    <w:rsid w:val="00960324"/>
    <w:rsid w:val="00960F0E"/>
    <w:rsid w:val="009614B9"/>
    <w:rsid w:val="00963537"/>
    <w:rsid w:val="00963BC7"/>
    <w:rsid w:val="00963BFC"/>
    <w:rsid w:val="00964159"/>
    <w:rsid w:val="00965379"/>
    <w:rsid w:val="00965616"/>
    <w:rsid w:val="009659CD"/>
    <w:rsid w:val="00965E0C"/>
    <w:rsid w:val="00965EEE"/>
    <w:rsid w:val="00966950"/>
    <w:rsid w:val="00966C7B"/>
    <w:rsid w:val="00970C0C"/>
    <w:rsid w:val="00970EF4"/>
    <w:rsid w:val="0097149C"/>
    <w:rsid w:val="009722BE"/>
    <w:rsid w:val="00972600"/>
    <w:rsid w:val="00973211"/>
    <w:rsid w:val="0097325B"/>
    <w:rsid w:val="009743E3"/>
    <w:rsid w:val="0097467F"/>
    <w:rsid w:val="00974C22"/>
    <w:rsid w:val="00974F23"/>
    <w:rsid w:val="00976BC1"/>
    <w:rsid w:val="00976C02"/>
    <w:rsid w:val="00977C6B"/>
    <w:rsid w:val="009817A4"/>
    <w:rsid w:val="009820B6"/>
    <w:rsid w:val="0098224C"/>
    <w:rsid w:val="0098281F"/>
    <w:rsid w:val="00984A0E"/>
    <w:rsid w:val="00985AEB"/>
    <w:rsid w:val="00986F96"/>
    <w:rsid w:val="00987317"/>
    <w:rsid w:val="0099060E"/>
    <w:rsid w:val="00990878"/>
    <w:rsid w:val="00990D90"/>
    <w:rsid w:val="00990EF1"/>
    <w:rsid w:val="00991FC4"/>
    <w:rsid w:val="00992257"/>
    <w:rsid w:val="00992FB7"/>
    <w:rsid w:val="009945C3"/>
    <w:rsid w:val="00994C45"/>
    <w:rsid w:val="009967A8"/>
    <w:rsid w:val="00996A35"/>
    <w:rsid w:val="00996DDA"/>
    <w:rsid w:val="009973D6"/>
    <w:rsid w:val="009978F2"/>
    <w:rsid w:val="009A117A"/>
    <w:rsid w:val="009A1B36"/>
    <w:rsid w:val="009A2A51"/>
    <w:rsid w:val="009A3BD5"/>
    <w:rsid w:val="009A431D"/>
    <w:rsid w:val="009A43B3"/>
    <w:rsid w:val="009A6196"/>
    <w:rsid w:val="009A619C"/>
    <w:rsid w:val="009A775E"/>
    <w:rsid w:val="009A793B"/>
    <w:rsid w:val="009A7CE0"/>
    <w:rsid w:val="009A7E4C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4D4B"/>
    <w:rsid w:val="009B5339"/>
    <w:rsid w:val="009B6153"/>
    <w:rsid w:val="009B746D"/>
    <w:rsid w:val="009B7565"/>
    <w:rsid w:val="009B771F"/>
    <w:rsid w:val="009B79DE"/>
    <w:rsid w:val="009B7DB9"/>
    <w:rsid w:val="009C01BC"/>
    <w:rsid w:val="009C0B94"/>
    <w:rsid w:val="009C19A4"/>
    <w:rsid w:val="009C1C86"/>
    <w:rsid w:val="009C2B5F"/>
    <w:rsid w:val="009C30D6"/>
    <w:rsid w:val="009C360F"/>
    <w:rsid w:val="009C3E3E"/>
    <w:rsid w:val="009C4232"/>
    <w:rsid w:val="009C483C"/>
    <w:rsid w:val="009C6E64"/>
    <w:rsid w:val="009C7677"/>
    <w:rsid w:val="009D09DE"/>
    <w:rsid w:val="009D4024"/>
    <w:rsid w:val="009D4B6E"/>
    <w:rsid w:val="009D4C85"/>
    <w:rsid w:val="009D5D65"/>
    <w:rsid w:val="009D6718"/>
    <w:rsid w:val="009D6FCF"/>
    <w:rsid w:val="009E12E2"/>
    <w:rsid w:val="009E1F24"/>
    <w:rsid w:val="009E2782"/>
    <w:rsid w:val="009E42B1"/>
    <w:rsid w:val="009E47A2"/>
    <w:rsid w:val="009E4AB1"/>
    <w:rsid w:val="009E6376"/>
    <w:rsid w:val="009E6F62"/>
    <w:rsid w:val="009E70F2"/>
    <w:rsid w:val="009E7525"/>
    <w:rsid w:val="009E7AC4"/>
    <w:rsid w:val="009F1A48"/>
    <w:rsid w:val="009F1EC7"/>
    <w:rsid w:val="009F2105"/>
    <w:rsid w:val="009F36AA"/>
    <w:rsid w:val="009F38C8"/>
    <w:rsid w:val="009F3ED6"/>
    <w:rsid w:val="009F4D42"/>
    <w:rsid w:val="009F55A8"/>
    <w:rsid w:val="009F6412"/>
    <w:rsid w:val="009F643E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3F14"/>
    <w:rsid w:val="00A065B3"/>
    <w:rsid w:val="00A067A1"/>
    <w:rsid w:val="00A1055E"/>
    <w:rsid w:val="00A122C6"/>
    <w:rsid w:val="00A13BBF"/>
    <w:rsid w:val="00A17CFE"/>
    <w:rsid w:val="00A205A0"/>
    <w:rsid w:val="00A2122E"/>
    <w:rsid w:val="00A228E3"/>
    <w:rsid w:val="00A23386"/>
    <w:rsid w:val="00A23849"/>
    <w:rsid w:val="00A24567"/>
    <w:rsid w:val="00A24A64"/>
    <w:rsid w:val="00A25525"/>
    <w:rsid w:val="00A26A55"/>
    <w:rsid w:val="00A27322"/>
    <w:rsid w:val="00A2743C"/>
    <w:rsid w:val="00A27770"/>
    <w:rsid w:val="00A27CB7"/>
    <w:rsid w:val="00A319F2"/>
    <w:rsid w:val="00A32129"/>
    <w:rsid w:val="00A3255D"/>
    <w:rsid w:val="00A32669"/>
    <w:rsid w:val="00A334A3"/>
    <w:rsid w:val="00A33665"/>
    <w:rsid w:val="00A34D7A"/>
    <w:rsid w:val="00A35A1B"/>
    <w:rsid w:val="00A35BE8"/>
    <w:rsid w:val="00A35C91"/>
    <w:rsid w:val="00A40B39"/>
    <w:rsid w:val="00A44639"/>
    <w:rsid w:val="00A45405"/>
    <w:rsid w:val="00A47AFC"/>
    <w:rsid w:val="00A51AD9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369"/>
    <w:rsid w:val="00A70572"/>
    <w:rsid w:val="00A70686"/>
    <w:rsid w:val="00A7282B"/>
    <w:rsid w:val="00A73810"/>
    <w:rsid w:val="00A73FAB"/>
    <w:rsid w:val="00A74191"/>
    <w:rsid w:val="00A75DA7"/>
    <w:rsid w:val="00A76A33"/>
    <w:rsid w:val="00A76DFA"/>
    <w:rsid w:val="00A77825"/>
    <w:rsid w:val="00A77C26"/>
    <w:rsid w:val="00A8037A"/>
    <w:rsid w:val="00A8078F"/>
    <w:rsid w:val="00A809B1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751"/>
    <w:rsid w:val="00A87DB8"/>
    <w:rsid w:val="00A903EE"/>
    <w:rsid w:val="00A91C1B"/>
    <w:rsid w:val="00A91E93"/>
    <w:rsid w:val="00A92989"/>
    <w:rsid w:val="00A945A3"/>
    <w:rsid w:val="00A94B64"/>
    <w:rsid w:val="00A96F41"/>
    <w:rsid w:val="00AA2019"/>
    <w:rsid w:val="00AA2555"/>
    <w:rsid w:val="00AA3873"/>
    <w:rsid w:val="00AA3E59"/>
    <w:rsid w:val="00AA41E2"/>
    <w:rsid w:val="00AA480B"/>
    <w:rsid w:val="00AA51F6"/>
    <w:rsid w:val="00AA5959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2A1"/>
    <w:rsid w:val="00AC2259"/>
    <w:rsid w:val="00AC3421"/>
    <w:rsid w:val="00AC4227"/>
    <w:rsid w:val="00AC6455"/>
    <w:rsid w:val="00AC7331"/>
    <w:rsid w:val="00AD084D"/>
    <w:rsid w:val="00AD0C26"/>
    <w:rsid w:val="00AD0DCE"/>
    <w:rsid w:val="00AD113A"/>
    <w:rsid w:val="00AD119F"/>
    <w:rsid w:val="00AD131B"/>
    <w:rsid w:val="00AD32C6"/>
    <w:rsid w:val="00AD3A7E"/>
    <w:rsid w:val="00AD47E1"/>
    <w:rsid w:val="00AD50AA"/>
    <w:rsid w:val="00AD65ED"/>
    <w:rsid w:val="00AD721B"/>
    <w:rsid w:val="00AD7BC0"/>
    <w:rsid w:val="00AE22A8"/>
    <w:rsid w:val="00AE30DE"/>
    <w:rsid w:val="00AE48F4"/>
    <w:rsid w:val="00AE5B1F"/>
    <w:rsid w:val="00AE726C"/>
    <w:rsid w:val="00AE76B4"/>
    <w:rsid w:val="00AF09EA"/>
    <w:rsid w:val="00AF0A22"/>
    <w:rsid w:val="00AF17B5"/>
    <w:rsid w:val="00AF3E76"/>
    <w:rsid w:val="00AF66ED"/>
    <w:rsid w:val="00AF743D"/>
    <w:rsid w:val="00AF7561"/>
    <w:rsid w:val="00B00110"/>
    <w:rsid w:val="00B01292"/>
    <w:rsid w:val="00B0341C"/>
    <w:rsid w:val="00B0363B"/>
    <w:rsid w:val="00B05AA7"/>
    <w:rsid w:val="00B05EB5"/>
    <w:rsid w:val="00B0653D"/>
    <w:rsid w:val="00B074A1"/>
    <w:rsid w:val="00B11071"/>
    <w:rsid w:val="00B1130E"/>
    <w:rsid w:val="00B11C69"/>
    <w:rsid w:val="00B13BEE"/>
    <w:rsid w:val="00B14D7C"/>
    <w:rsid w:val="00B157D5"/>
    <w:rsid w:val="00B17591"/>
    <w:rsid w:val="00B17948"/>
    <w:rsid w:val="00B17E37"/>
    <w:rsid w:val="00B21B81"/>
    <w:rsid w:val="00B221F3"/>
    <w:rsid w:val="00B23A5A"/>
    <w:rsid w:val="00B23A8E"/>
    <w:rsid w:val="00B23FFE"/>
    <w:rsid w:val="00B24E82"/>
    <w:rsid w:val="00B2533B"/>
    <w:rsid w:val="00B25E32"/>
    <w:rsid w:val="00B26F8B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3A"/>
    <w:rsid w:val="00B37F95"/>
    <w:rsid w:val="00B40A7D"/>
    <w:rsid w:val="00B41848"/>
    <w:rsid w:val="00B41B2C"/>
    <w:rsid w:val="00B42540"/>
    <w:rsid w:val="00B42D78"/>
    <w:rsid w:val="00B431E3"/>
    <w:rsid w:val="00B434D8"/>
    <w:rsid w:val="00B434EE"/>
    <w:rsid w:val="00B443C7"/>
    <w:rsid w:val="00B45804"/>
    <w:rsid w:val="00B46FB8"/>
    <w:rsid w:val="00B47BEA"/>
    <w:rsid w:val="00B47FEB"/>
    <w:rsid w:val="00B50556"/>
    <w:rsid w:val="00B51292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57DF"/>
    <w:rsid w:val="00B66362"/>
    <w:rsid w:val="00B67360"/>
    <w:rsid w:val="00B70363"/>
    <w:rsid w:val="00B70A75"/>
    <w:rsid w:val="00B70D20"/>
    <w:rsid w:val="00B713F1"/>
    <w:rsid w:val="00B71CBE"/>
    <w:rsid w:val="00B72923"/>
    <w:rsid w:val="00B72A10"/>
    <w:rsid w:val="00B72B7F"/>
    <w:rsid w:val="00B733A1"/>
    <w:rsid w:val="00B73E28"/>
    <w:rsid w:val="00B748D9"/>
    <w:rsid w:val="00B7539E"/>
    <w:rsid w:val="00B753D5"/>
    <w:rsid w:val="00B75C1A"/>
    <w:rsid w:val="00B76D92"/>
    <w:rsid w:val="00B779EF"/>
    <w:rsid w:val="00B77ECF"/>
    <w:rsid w:val="00B8065E"/>
    <w:rsid w:val="00B81981"/>
    <w:rsid w:val="00B82041"/>
    <w:rsid w:val="00B82A54"/>
    <w:rsid w:val="00B83483"/>
    <w:rsid w:val="00B84D0C"/>
    <w:rsid w:val="00B854A3"/>
    <w:rsid w:val="00B85F24"/>
    <w:rsid w:val="00B86519"/>
    <w:rsid w:val="00B900AF"/>
    <w:rsid w:val="00B9192B"/>
    <w:rsid w:val="00B91CFE"/>
    <w:rsid w:val="00B920E2"/>
    <w:rsid w:val="00B9248E"/>
    <w:rsid w:val="00B92730"/>
    <w:rsid w:val="00B93FC0"/>
    <w:rsid w:val="00B9450E"/>
    <w:rsid w:val="00B94F6F"/>
    <w:rsid w:val="00B95722"/>
    <w:rsid w:val="00B95D0B"/>
    <w:rsid w:val="00B95E52"/>
    <w:rsid w:val="00B962A8"/>
    <w:rsid w:val="00B96522"/>
    <w:rsid w:val="00B96792"/>
    <w:rsid w:val="00B9702F"/>
    <w:rsid w:val="00B97460"/>
    <w:rsid w:val="00B9757E"/>
    <w:rsid w:val="00B97A61"/>
    <w:rsid w:val="00BA0C31"/>
    <w:rsid w:val="00BA40D7"/>
    <w:rsid w:val="00BB06D0"/>
    <w:rsid w:val="00BB0722"/>
    <w:rsid w:val="00BB1355"/>
    <w:rsid w:val="00BB2519"/>
    <w:rsid w:val="00BB2E51"/>
    <w:rsid w:val="00BB2F2F"/>
    <w:rsid w:val="00BB4935"/>
    <w:rsid w:val="00BB4DD1"/>
    <w:rsid w:val="00BB50C4"/>
    <w:rsid w:val="00BB54CE"/>
    <w:rsid w:val="00BB5DBE"/>
    <w:rsid w:val="00BB6FDD"/>
    <w:rsid w:val="00BC0712"/>
    <w:rsid w:val="00BC1428"/>
    <w:rsid w:val="00BC14CC"/>
    <w:rsid w:val="00BC150E"/>
    <w:rsid w:val="00BC297E"/>
    <w:rsid w:val="00BC304B"/>
    <w:rsid w:val="00BC33F5"/>
    <w:rsid w:val="00BC3591"/>
    <w:rsid w:val="00BC5B59"/>
    <w:rsid w:val="00BC62D4"/>
    <w:rsid w:val="00BC704E"/>
    <w:rsid w:val="00BC7130"/>
    <w:rsid w:val="00BD0004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473"/>
    <w:rsid w:val="00BE32C2"/>
    <w:rsid w:val="00BE6193"/>
    <w:rsid w:val="00BE6608"/>
    <w:rsid w:val="00BF01A5"/>
    <w:rsid w:val="00BF09CA"/>
    <w:rsid w:val="00BF1BDD"/>
    <w:rsid w:val="00BF29DD"/>
    <w:rsid w:val="00BF2A3E"/>
    <w:rsid w:val="00BF413F"/>
    <w:rsid w:val="00BF44EB"/>
    <w:rsid w:val="00BF4BF7"/>
    <w:rsid w:val="00BF4CF7"/>
    <w:rsid w:val="00BF5B80"/>
    <w:rsid w:val="00BF7B65"/>
    <w:rsid w:val="00C00633"/>
    <w:rsid w:val="00C00ABE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447F"/>
    <w:rsid w:val="00C208A9"/>
    <w:rsid w:val="00C237FC"/>
    <w:rsid w:val="00C24010"/>
    <w:rsid w:val="00C24388"/>
    <w:rsid w:val="00C244B0"/>
    <w:rsid w:val="00C24EE7"/>
    <w:rsid w:val="00C26C4D"/>
    <w:rsid w:val="00C27172"/>
    <w:rsid w:val="00C304CC"/>
    <w:rsid w:val="00C30AE6"/>
    <w:rsid w:val="00C30C35"/>
    <w:rsid w:val="00C33B95"/>
    <w:rsid w:val="00C33D1A"/>
    <w:rsid w:val="00C34137"/>
    <w:rsid w:val="00C34BE6"/>
    <w:rsid w:val="00C3539A"/>
    <w:rsid w:val="00C354AF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47B80"/>
    <w:rsid w:val="00C522C5"/>
    <w:rsid w:val="00C52497"/>
    <w:rsid w:val="00C5276F"/>
    <w:rsid w:val="00C550D1"/>
    <w:rsid w:val="00C55DD6"/>
    <w:rsid w:val="00C56A29"/>
    <w:rsid w:val="00C61CB7"/>
    <w:rsid w:val="00C637FD"/>
    <w:rsid w:val="00C63936"/>
    <w:rsid w:val="00C66BA3"/>
    <w:rsid w:val="00C72BD0"/>
    <w:rsid w:val="00C72EAD"/>
    <w:rsid w:val="00C73122"/>
    <w:rsid w:val="00C7410B"/>
    <w:rsid w:val="00C75381"/>
    <w:rsid w:val="00C75798"/>
    <w:rsid w:val="00C77C45"/>
    <w:rsid w:val="00C77FD6"/>
    <w:rsid w:val="00C800C8"/>
    <w:rsid w:val="00C818B7"/>
    <w:rsid w:val="00C84812"/>
    <w:rsid w:val="00C84EF5"/>
    <w:rsid w:val="00C85966"/>
    <w:rsid w:val="00C85B34"/>
    <w:rsid w:val="00C85BAC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BB1"/>
    <w:rsid w:val="00C97E38"/>
    <w:rsid w:val="00CA06BA"/>
    <w:rsid w:val="00CA0BAB"/>
    <w:rsid w:val="00CA11E8"/>
    <w:rsid w:val="00CA152C"/>
    <w:rsid w:val="00CA1A76"/>
    <w:rsid w:val="00CA1B95"/>
    <w:rsid w:val="00CA2685"/>
    <w:rsid w:val="00CA28BB"/>
    <w:rsid w:val="00CA405D"/>
    <w:rsid w:val="00CA4823"/>
    <w:rsid w:val="00CA58A4"/>
    <w:rsid w:val="00CA5A26"/>
    <w:rsid w:val="00CA63A6"/>
    <w:rsid w:val="00CA67A6"/>
    <w:rsid w:val="00CA765A"/>
    <w:rsid w:val="00CB00D7"/>
    <w:rsid w:val="00CB2556"/>
    <w:rsid w:val="00CB3256"/>
    <w:rsid w:val="00CB39FD"/>
    <w:rsid w:val="00CB3B9E"/>
    <w:rsid w:val="00CB4A05"/>
    <w:rsid w:val="00CB64A6"/>
    <w:rsid w:val="00CB76B4"/>
    <w:rsid w:val="00CB7B46"/>
    <w:rsid w:val="00CC01C1"/>
    <w:rsid w:val="00CC0E40"/>
    <w:rsid w:val="00CC46A9"/>
    <w:rsid w:val="00CC4BE7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43F5"/>
    <w:rsid w:val="00CD4446"/>
    <w:rsid w:val="00CD512A"/>
    <w:rsid w:val="00CD72DB"/>
    <w:rsid w:val="00CE01C6"/>
    <w:rsid w:val="00CE04D2"/>
    <w:rsid w:val="00CE1E4A"/>
    <w:rsid w:val="00CE23A5"/>
    <w:rsid w:val="00CE2A43"/>
    <w:rsid w:val="00CE2D2F"/>
    <w:rsid w:val="00CE37F0"/>
    <w:rsid w:val="00CE5716"/>
    <w:rsid w:val="00CE6415"/>
    <w:rsid w:val="00CE6CD8"/>
    <w:rsid w:val="00CF01AC"/>
    <w:rsid w:val="00CF0D09"/>
    <w:rsid w:val="00CF1D91"/>
    <w:rsid w:val="00CF23C3"/>
    <w:rsid w:val="00CF4A11"/>
    <w:rsid w:val="00CF5270"/>
    <w:rsid w:val="00CF58BF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CD6"/>
    <w:rsid w:val="00D05033"/>
    <w:rsid w:val="00D05186"/>
    <w:rsid w:val="00D0549C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B06"/>
    <w:rsid w:val="00D21C19"/>
    <w:rsid w:val="00D22376"/>
    <w:rsid w:val="00D2335B"/>
    <w:rsid w:val="00D25613"/>
    <w:rsid w:val="00D261B4"/>
    <w:rsid w:val="00D26767"/>
    <w:rsid w:val="00D2681B"/>
    <w:rsid w:val="00D26B9C"/>
    <w:rsid w:val="00D27A39"/>
    <w:rsid w:val="00D32A45"/>
    <w:rsid w:val="00D331F4"/>
    <w:rsid w:val="00D335B1"/>
    <w:rsid w:val="00D3411F"/>
    <w:rsid w:val="00D343B0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A55"/>
    <w:rsid w:val="00D47C59"/>
    <w:rsid w:val="00D5034B"/>
    <w:rsid w:val="00D50D7D"/>
    <w:rsid w:val="00D5195E"/>
    <w:rsid w:val="00D528E2"/>
    <w:rsid w:val="00D53669"/>
    <w:rsid w:val="00D551D8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484E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1FD5"/>
    <w:rsid w:val="00D7280B"/>
    <w:rsid w:val="00D72961"/>
    <w:rsid w:val="00D7394A"/>
    <w:rsid w:val="00D73EC1"/>
    <w:rsid w:val="00D74679"/>
    <w:rsid w:val="00D74B02"/>
    <w:rsid w:val="00D7646B"/>
    <w:rsid w:val="00D76F49"/>
    <w:rsid w:val="00D77B97"/>
    <w:rsid w:val="00D77F77"/>
    <w:rsid w:val="00D81267"/>
    <w:rsid w:val="00D812F3"/>
    <w:rsid w:val="00D823EB"/>
    <w:rsid w:val="00D83B64"/>
    <w:rsid w:val="00D84DB3"/>
    <w:rsid w:val="00D85CB4"/>
    <w:rsid w:val="00D877F0"/>
    <w:rsid w:val="00D879BE"/>
    <w:rsid w:val="00D904DC"/>
    <w:rsid w:val="00D906B7"/>
    <w:rsid w:val="00D90845"/>
    <w:rsid w:val="00D914D3"/>
    <w:rsid w:val="00D9260A"/>
    <w:rsid w:val="00D95482"/>
    <w:rsid w:val="00D954F1"/>
    <w:rsid w:val="00D96035"/>
    <w:rsid w:val="00D96F97"/>
    <w:rsid w:val="00D97A9C"/>
    <w:rsid w:val="00DA0E01"/>
    <w:rsid w:val="00DA1165"/>
    <w:rsid w:val="00DA1950"/>
    <w:rsid w:val="00DA39ED"/>
    <w:rsid w:val="00DA3C69"/>
    <w:rsid w:val="00DA468C"/>
    <w:rsid w:val="00DA5D29"/>
    <w:rsid w:val="00DA67A5"/>
    <w:rsid w:val="00DA77B2"/>
    <w:rsid w:val="00DA7FB2"/>
    <w:rsid w:val="00DB0F29"/>
    <w:rsid w:val="00DB3647"/>
    <w:rsid w:val="00DB3711"/>
    <w:rsid w:val="00DB37AD"/>
    <w:rsid w:val="00DB42CF"/>
    <w:rsid w:val="00DB4442"/>
    <w:rsid w:val="00DB4595"/>
    <w:rsid w:val="00DB51E5"/>
    <w:rsid w:val="00DB562B"/>
    <w:rsid w:val="00DB5B2D"/>
    <w:rsid w:val="00DB5B7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5D0"/>
    <w:rsid w:val="00DC4CD1"/>
    <w:rsid w:val="00DC5E59"/>
    <w:rsid w:val="00DC6AD4"/>
    <w:rsid w:val="00DC78D6"/>
    <w:rsid w:val="00DC7C3E"/>
    <w:rsid w:val="00DD1419"/>
    <w:rsid w:val="00DD202D"/>
    <w:rsid w:val="00DD202F"/>
    <w:rsid w:val="00DD21D4"/>
    <w:rsid w:val="00DD35ED"/>
    <w:rsid w:val="00DD3E64"/>
    <w:rsid w:val="00DD516B"/>
    <w:rsid w:val="00DD5881"/>
    <w:rsid w:val="00DD5DB1"/>
    <w:rsid w:val="00DD624E"/>
    <w:rsid w:val="00DD77F6"/>
    <w:rsid w:val="00DE685C"/>
    <w:rsid w:val="00DF0EDC"/>
    <w:rsid w:val="00DF1221"/>
    <w:rsid w:val="00DF1484"/>
    <w:rsid w:val="00DF207A"/>
    <w:rsid w:val="00DF238C"/>
    <w:rsid w:val="00DF25AF"/>
    <w:rsid w:val="00DF3678"/>
    <w:rsid w:val="00DF57BC"/>
    <w:rsid w:val="00DF728B"/>
    <w:rsid w:val="00E00C11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88A"/>
    <w:rsid w:val="00E12919"/>
    <w:rsid w:val="00E12A35"/>
    <w:rsid w:val="00E12E10"/>
    <w:rsid w:val="00E132D8"/>
    <w:rsid w:val="00E13D34"/>
    <w:rsid w:val="00E150F9"/>
    <w:rsid w:val="00E15306"/>
    <w:rsid w:val="00E15401"/>
    <w:rsid w:val="00E15E64"/>
    <w:rsid w:val="00E16677"/>
    <w:rsid w:val="00E16F2B"/>
    <w:rsid w:val="00E17270"/>
    <w:rsid w:val="00E178C5"/>
    <w:rsid w:val="00E206BA"/>
    <w:rsid w:val="00E21964"/>
    <w:rsid w:val="00E21F7A"/>
    <w:rsid w:val="00E22164"/>
    <w:rsid w:val="00E22413"/>
    <w:rsid w:val="00E23364"/>
    <w:rsid w:val="00E2402B"/>
    <w:rsid w:val="00E247E7"/>
    <w:rsid w:val="00E2551F"/>
    <w:rsid w:val="00E25708"/>
    <w:rsid w:val="00E26666"/>
    <w:rsid w:val="00E2774A"/>
    <w:rsid w:val="00E27988"/>
    <w:rsid w:val="00E27CC5"/>
    <w:rsid w:val="00E27CD1"/>
    <w:rsid w:val="00E27F2F"/>
    <w:rsid w:val="00E30E4A"/>
    <w:rsid w:val="00E30F30"/>
    <w:rsid w:val="00E32103"/>
    <w:rsid w:val="00E32436"/>
    <w:rsid w:val="00E32E97"/>
    <w:rsid w:val="00E34FCE"/>
    <w:rsid w:val="00E35157"/>
    <w:rsid w:val="00E3590D"/>
    <w:rsid w:val="00E35EBE"/>
    <w:rsid w:val="00E366FF"/>
    <w:rsid w:val="00E36A26"/>
    <w:rsid w:val="00E36DBF"/>
    <w:rsid w:val="00E36F3D"/>
    <w:rsid w:val="00E37602"/>
    <w:rsid w:val="00E3766C"/>
    <w:rsid w:val="00E4154A"/>
    <w:rsid w:val="00E41B09"/>
    <w:rsid w:val="00E434EE"/>
    <w:rsid w:val="00E44290"/>
    <w:rsid w:val="00E44383"/>
    <w:rsid w:val="00E443CE"/>
    <w:rsid w:val="00E466CB"/>
    <w:rsid w:val="00E469D0"/>
    <w:rsid w:val="00E46A61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942"/>
    <w:rsid w:val="00E62CC7"/>
    <w:rsid w:val="00E6300B"/>
    <w:rsid w:val="00E644DF"/>
    <w:rsid w:val="00E65241"/>
    <w:rsid w:val="00E661DC"/>
    <w:rsid w:val="00E67133"/>
    <w:rsid w:val="00E67F82"/>
    <w:rsid w:val="00E72489"/>
    <w:rsid w:val="00E728F2"/>
    <w:rsid w:val="00E748C6"/>
    <w:rsid w:val="00E74DE1"/>
    <w:rsid w:val="00E75FD4"/>
    <w:rsid w:val="00E766DF"/>
    <w:rsid w:val="00E81A43"/>
    <w:rsid w:val="00E81D72"/>
    <w:rsid w:val="00E82EAB"/>
    <w:rsid w:val="00E8352D"/>
    <w:rsid w:val="00E850BD"/>
    <w:rsid w:val="00E852D1"/>
    <w:rsid w:val="00E860DB"/>
    <w:rsid w:val="00E87718"/>
    <w:rsid w:val="00E877F0"/>
    <w:rsid w:val="00E90E4F"/>
    <w:rsid w:val="00E934BD"/>
    <w:rsid w:val="00E9398C"/>
    <w:rsid w:val="00E954FF"/>
    <w:rsid w:val="00E95EE7"/>
    <w:rsid w:val="00E96F08"/>
    <w:rsid w:val="00EA1551"/>
    <w:rsid w:val="00EA1C40"/>
    <w:rsid w:val="00EA3D0E"/>
    <w:rsid w:val="00EA5F76"/>
    <w:rsid w:val="00EA7D61"/>
    <w:rsid w:val="00EB052B"/>
    <w:rsid w:val="00EB08E2"/>
    <w:rsid w:val="00EB2FA0"/>
    <w:rsid w:val="00EB3896"/>
    <w:rsid w:val="00EB42E4"/>
    <w:rsid w:val="00EB487E"/>
    <w:rsid w:val="00EB6A90"/>
    <w:rsid w:val="00EB6FD5"/>
    <w:rsid w:val="00EB74D4"/>
    <w:rsid w:val="00EB78D4"/>
    <w:rsid w:val="00EB7EF9"/>
    <w:rsid w:val="00EC0D97"/>
    <w:rsid w:val="00EC3474"/>
    <w:rsid w:val="00EC3F60"/>
    <w:rsid w:val="00EC4538"/>
    <w:rsid w:val="00EC6623"/>
    <w:rsid w:val="00ED0123"/>
    <w:rsid w:val="00ED1548"/>
    <w:rsid w:val="00ED17CA"/>
    <w:rsid w:val="00ED3354"/>
    <w:rsid w:val="00ED3694"/>
    <w:rsid w:val="00ED3717"/>
    <w:rsid w:val="00ED3CA5"/>
    <w:rsid w:val="00ED5917"/>
    <w:rsid w:val="00ED79CB"/>
    <w:rsid w:val="00ED7E55"/>
    <w:rsid w:val="00EE0200"/>
    <w:rsid w:val="00EE043C"/>
    <w:rsid w:val="00EE049C"/>
    <w:rsid w:val="00EE08C3"/>
    <w:rsid w:val="00EE19E4"/>
    <w:rsid w:val="00EE25B9"/>
    <w:rsid w:val="00EE31B2"/>
    <w:rsid w:val="00EE31FB"/>
    <w:rsid w:val="00EE346E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12AC"/>
    <w:rsid w:val="00EF2D36"/>
    <w:rsid w:val="00EF3BFF"/>
    <w:rsid w:val="00EF4829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4F5"/>
    <w:rsid w:val="00F06D55"/>
    <w:rsid w:val="00F0767C"/>
    <w:rsid w:val="00F079CA"/>
    <w:rsid w:val="00F10423"/>
    <w:rsid w:val="00F10736"/>
    <w:rsid w:val="00F10FE1"/>
    <w:rsid w:val="00F11433"/>
    <w:rsid w:val="00F12427"/>
    <w:rsid w:val="00F135C9"/>
    <w:rsid w:val="00F13EBC"/>
    <w:rsid w:val="00F14E40"/>
    <w:rsid w:val="00F160BD"/>
    <w:rsid w:val="00F16468"/>
    <w:rsid w:val="00F20422"/>
    <w:rsid w:val="00F209AF"/>
    <w:rsid w:val="00F21A30"/>
    <w:rsid w:val="00F2239B"/>
    <w:rsid w:val="00F229F4"/>
    <w:rsid w:val="00F2588B"/>
    <w:rsid w:val="00F26A58"/>
    <w:rsid w:val="00F26C6D"/>
    <w:rsid w:val="00F27007"/>
    <w:rsid w:val="00F3112B"/>
    <w:rsid w:val="00F31EC3"/>
    <w:rsid w:val="00F323BF"/>
    <w:rsid w:val="00F3408F"/>
    <w:rsid w:val="00F34B0C"/>
    <w:rsid w:val="00F3592D"/>
    <w:rsid w:val="00F35BD7"/>
    <w:rsid w:val="00F35C22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64E8"/>
    <w:rsid w:val="00F47677"/>
    <w:rsid w:val="00F50371"/>
    <w:rsid w:val="00F50E4D"/>
    <w:rsid w:val="00F5362B"/>
    <w:rsid w:val="00F53658"/>
    <w:rsid w:val="00F546D5"/>
    <w:rsid w:val="00F566FE"/>
    <w:rsid w:val="00F56FEB"/>
    <w:rsid w:val="00F57143"/>
    <w:rsid w:val="00F61663"/>
    <w:rsid w:val="00F626D6"/>
    <w:rsid w:val="00F62E86"/>
    <w:rsid w:val="00F632B4"/>
    <w:rsid w:val="00F636F2"/>
    <w:rsid w:val="00F63FA6"/>
    <w:rsid w:val="00F6400E"/>
    <w:rsid w:val="00F6611E"/>
    <w:rsid w:val="00F66684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4D09"/>
    <w:rsid w:val="00F766D4"/>
    <w:rsid w:val="00F7678F"/>
    <w:rsid w:val="00F769CF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977"/>
    <w:rsid w:val="00FA1854"/>
    <w:rsid w:val="00FA5858"/>
    <w:rsid w:val="00FA6105"/>
    <w:rsid w:val="00FA6F40"/>
    <w:rsid w:val="00FA79B6"/>
    <w:rsid w:val="00FA7DB9"/>
    <w:rsid w:val="00FA7F55"/>
    <w:rsid w:val="00FB0B56"/>
    <w:rsid w:val="00FB1A87"/>
    <w:rsid w:val="00FB3533"/>
    <w:rsid w:val="00FB4F53"/>
    <w:rsid w:val="00FB6094"/>
    <w:rsid w:val="00FB6E4F"/>
    <w:rsid w:val="00FB7BC6"/>
    <w:rsid w:val="00FC00B0"/>
    <w:rsid w:val="00FC0CBC"/>
    <w:rsid w:val="00FC1492"/>
    <w:rsid w:val="00FC20E7"/>
    <w:rsid w:val="00FC29E5"/>
    <w:rsid w:val="00FC4AA8"/>
    <w:rsid w:val="00FC74D9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8965E9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autoRedefine/>
    <w:qFormat/>
    <w:rsid w:val="008965E9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rsid w:val="00896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96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8965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rsid w:val="00896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rsid w:val="008965E9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rsid w:val="00896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sid w:val="008965E9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  <w:rsid w:val="008965E9"/>
  </w:style>
  <w:style w:type="paragraph" w:styleId="ad">
    <w:name w:val="header"/>
    <w:basedOn w:val="a3"/>
    <w:link w:val="ae"/>
    <w:uiPriority w:val="99"/>
    <w:rsid w:val="008965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8965E9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8965E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rsid w:val="008965E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rsid w:val="008965E9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  <w:rsid w:val="008965E9"/>
  </w:style>
  <w:style w:type="paragraph" w:customStyle="1" w:styleId="13">
    <w:name w:val="Знак1"/>
    <w:basedOn w:val="a3"/>
    <w:rsid w:val="00896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rsid w:val="008965E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8965E9"/>
    <w:rPr>
      <w:color w:val="0000FF"/>
      <w:u w:val="single"/>
    </w:rPr>
  </w:style>
  <w:style w:type="paragraph" w:customStyle="1" w:styleId="af5">
    <w:name w:val="Знак"/>
    <w:basedOn w:val="a3"/>
    <w:rsid w:val="00896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rsid w:val="008965E9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rsid w:val="008965E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8965E9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rsid w:val="008965E9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rsid w:val="008965E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rsid w:val="008965E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rsid w:val="008965E9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rsid w:val="00896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rsid w:val="00896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rsid w:val="008965E9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rsid w:val="008965E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rsid w:val="008965E9"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rsid w:val="00896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8965E9"/>
    <w:rPr>
      <w:i/>
      <w:iCs/>
    </w:rPr>
  </w:style>
  <w:style w:type="paragraph" w:styleId="afb">
    <w:name w:val="Balloon Text"/>
    <w:basedOn w:val="a3"/>
    <w:semiHidden/>
    <w:rsid w:val="008965E9"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rsid w:val="008965E9"/>
    <w:pPr>
      <w:jc w:val="center"/>
    </w:pPr>
    <w:rPr>
      <w:b/>
      <w:bCs/>
      <w:smallCaps/>
    </w:rPr>
  </w:style>
  <w:style w:type="paragraph" w:styleId="afe">
    <w:name w:val="Body Text"/>
    <w:basedOn w:val="a3"/>
    <w:link w:val="aff"/>
    <w:uiPriority w:val="99"/>
    <w:rsid w:val="008965E9"/>
    <w:pPr>
      <w:jc w:val="center"/>
      <w:outlineLvl w:val="2"/>
    </w:pPr>
    <w:rPr>
      <w:b/>
      <w:sz w:val="28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rsid w:val="008965E9"/>
    <w:pPr>
      <w:jc w:val="both"/>
    </w:pPr>
  </w:style>
  <w:style w:type="paragraph" w:styleId="26">
    <w:name w:val="Body Text Indent 2"/>
    <w:basedOn w:val="a3"/>
    <w:link w:val="27"/>
    <w:uiPriority w:val="99"/>
    <w:rsid w:val="008965E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rsid w:val="008965E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sid w:val="008965E9"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3">
    <w:name w:val="List Paragraph"/>
    <w:basedOn w:val="a3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Главный"/>
    <w:basedOn w:val="a3"/>
    <w:rsid w:val="006E4E11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pPr>
      <w:keepNext/>
      <w:jc w:val="both"/>
      <w:outlineLvl w:val="0"/>
    </w:pPr>
    <w:rPr>
      <w:i/>
      <w:lang w:val="x-none" w:eastAsia="x-none"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autoRedefine/>
    <w:qFormat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  <w:lang w:val="x-none" w:eastAsia="x-none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val="x-none"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pPr>
      <w:jc w:val="center"/>
    </w:pPr>
    <w:rPr>
      <w:b/>
      <w:sz w:val="22"/>
      <w:lang w:val="x-none" w:eastAsia="x-none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</w:style>
  <w:style w:type="paragraph" w:styleId="ad">
    <w:name w:val="header"/>
    <w:basedOn w:val="a3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</w:style>
  <w:style w:type="paragraph" w:customStyle="1" w:styleId="13">
    <w:name w:val="Знак1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af5">
    <w:name w:val="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Pr>
      <w:i/>
      <w:iCs/>
    </w:rPr>
  </w:style>
  <w:style w:type="paragraph" w:styleId="afb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pPr>
      <w:jc w:val="center"/>
    </w:pPr>
    <w:rPr>
      <w:b/>
      <w:bCs/>
      <w:smallCaps/>
      <w:lang w:val="x-none" w:eastAsia="x-none"/>
    </w:rPr>
  </w:style>
  <w:style w:type="paragraph" w:styleId="afe">
    <w:name w:val="Body Text"/>
    <w:basedOn w:val="a3"/>
    <w:link w:val="aff"/>
    <w:uiPriority w:val="99"/>
    <w:pPr>
      <w:jc w:val="center"/>
      <w:outlineLvl w:val="2"/>
    </w:pPr>
    <w:rPr>
      <w:b/>
      <w:sz w:val="28"/>
      <w:lang w:val="x-none" w:eastAsia="x-none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pPr>
      <w:jc w:val="both"/>
    </w:pPr>
  </w:style>
  <w:style w:type="paragraph" w:styleId="26">
    <w:name w:val="Body Text Indent 2"/>
    <w:basedOn w:val="a3"/>
    <w:link w:val="27"/>
    <w:uiPriority w:val="99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  <w:lang w:val="x-none" w:eastAsia="x-none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val="x-none"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val="x-none" w:eastAsia="zh-CN"/>
    </w:rPr>
  </w:style>
  <w:style w:type="paragraph" w:styleId="afff3">
    <w:name w:val="List Paragraph"/>
    <w:basedOn w:val="a3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val="ru-RU"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  <w:lang w:val="x-none" w:eastAsia="x-none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C674-2670-4257-81D0-A0D6FC48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9</cp:revision>
  <cp:lastPrinted>2011-06-21T15:56:00Z</cp:lastPrinted>
  <dcterms:created xsi:type="dcterms:W3CDTF">2021-04-12T05:51:00Z</dcterms:created>
  <dcterms:modified xsi:type="dcterms:W3CDTF">2021-09-13T08:06:00Z</dcterms:modified>
</cp:coreProperties>
</file>