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B2" w:rsidRPr="00C011B2" w:rsidRDefault="00C011B2" w:rsidP="00C011B2">
      <w:pPr>
        <w:spacing w:after="5" w:line="271" w:lineRule="auto"/>
        <w:ind w:right="17"/>
        <w:jc w:val="right"/>
        <w:rPr>
          <w:color w:val="000000"/>
          <w:szCs w:val="22"/>
        </w:rPr>
      </w:pPr>
      <w:r w:rsidRPr="00C011B2">
        <w:rPr>
          <w:color w:val="000000"/>
          <w:szCs w:val="22"/>
        </w:rPr>
        <w:t xml:space="preserve">Приложение </w:t>
      </w:r>
      <w:proofErr w:type="gramStart"/>
      <w:r w:rsidRPr="00C011B2">
        <w:rPr>
          <w:color w:val="000000"/>
          <w:szCs w:val="22"/>
        </w:rPr>
        <w:t>З</w:t>
      </w:r>
      <w:proofErr w:type="gramEnd"/>
    </w:p>
    <w:p w:rsidR="00C011B2" w:rsidRPr="00C011B2" w:rsidRDefault="00C011B2" w:rsidP="00C011B2">
      <w:pPr>
        <w:spacing w:after="5" w:line="271" w:lineRule="auto"/>
        <w:ind w:right="17"/>
        <w:jc w:val="both"/>
        <w:rPr>
          <w:color w:val="000000"/>
          <w:szCs w:val="22"/>
        </w:rPr>
      </w:pP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Филиал федерального государственного бюджетного образовательного учреждения</w:t>
      </w: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высшего образования</w:t>
      </w:r>
    </w:p>
    <w:p w:rsidR="00C011B2" w:rsidRPr="00C011B2" w:rsidRDefault="00C011B2" w:rsidP="00C011B2">
      <w:pPr>
        <w:jc w:val="center"/>
        <w:rPr>
          <w:b/>
        </w:rPr>
      </w:pPr>
      <w:r w:rsidRPr="00C011B2">
        <w:rPr>
          <w:b/>
        </w:rPr>
        <w:t>«Национальный исследовательский университет «МЭИ»</w:t>
      </w:r>
    </w:p>
    <w:p w:rsidR="00C011B2" w:rsidRPr="00C011B2" w:rsidRDefault="00C011B2" w:rsidP="00C011B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C011B2">
        <w:rPr>
          <w:b/>
        </w:rPr>
        <w:t>в г. Смоленске</w:t>
      </w:r>
    </w:p>
    <w:p w:rsidR="00182B19" w:rsidRPr="00C85D85" w:rsidRDefault="00182B19" w:rsidP="00182B19">
      <w:pPr>
        <w:shd w:val="clear" w:color="auto" w:fill="FFFFFF"/>
        <w:jc w:val="center"/>
        <w:rPr>
          <w:b/>
        </w:rPr>
      </w:pPr>
    </w:p>
    <w:p w:rsidR="00182B19" w:rsidRPr="00C85D85" w:rsidRDefault="00182B19" w:rsidP="00182B19">
      <w:pPr>
        <w:shd w:val="clear" w:color="auto" w:fill="FFFFFF"/>
        <w:jc w:val="center"/>
        <w:rPr>
          <w:b/>
        </w:rPr>
      </w:pPr>
    </w:p>
    <w:p w:rsidR="00182B19" w:rsidRPr="00C85D85" w:rsidRDefault="00182B19" w:rsidP="00182B19">
      <w:pPr>
        <w:shd w:val="clear" w:color="auto" w:fill="FFFFFF"/>
        <w:jc w:val="center"/>
        <w:rPr>
          <w:b/>
        </w:rPr>
      </w:pPr>
    </w:p>
    <w:p w:rsidR="00182B19" w:rsidRPr="00C85D85" w:rsidRDefault="00182B19" w:rsidP="00182B19">
      <w:pPr>
        <w:shd w:val="clear" w:color="auto" w:fill="FFFFFF"/>
        <w:jc w:val="center"/>
        <w:rPr>
          <w:b/>
        </w:rPr>
      </w:pPr>
    </w:p>
    <w:p w:rsidR="00182B19" w:rsidRPr="00C85D85" w:rsidRDefault="00182B19" w:rsidP="00182B19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182B19" w:rsidRDefault="00182B19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Default="0025486D" w:rsidP="00182B19">
      <w:pPr>
        <w:tabs>
          <w:tab w:val="right" w:leader="underscore" w:pos="9639"/>
        </w:tabs>
        <w:jc w:val="right"/>
        <w:outlineLvl w:val="2"/>
        <w:rPr>
          <w:b/>
          <w:noProof/>
        </w:rPr>
      </w:pPr>
    </w:p>
    <w:p w:rsidR="0025486D" w:rsidRPr="00C85D85" w:rsidRDefault="0025486D" w:rsidP="00182B19">
      <w:pPr>
        <w:tabs>
          <w:tab w:val="right" w:leader="underscore" w:pos="9639"/>
        </w:tabs>
        <w:jc w:val="right"/>
        <w:outlineLvl w:val="2"/>
        <w:rPr>
          <w:b/>
        </w:rPr>
      </w:pPr>
    </w:p>
    <w:p w:rsidR="00182B19" w:rsidRPr="00C85D85" w:rsidRDefault="00182B19" w:rsidP="00182B19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182B19" w:rsidRPr="00C85D85" w:rsidRDefault="00182B19" w:rsidP="00182B19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182B19" w:rsidRPr="00C85D85" w:rsidRDefault="00182B19" w:rsidP="00182B19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182B19" w:rsidRPr="00C85D85" w:rsidRDefault="00182B19" w:rsidP="00182B19">
      <w:pPr>
        <w:tabs>
          <w:tab w:val="right" w:leader="underscore" w:pos="9639"/>
        </w:tabs>
        <w:outlineLvl w:val="2"/>
        <w:rPr>
          <w:b/>
        </w:rPr>
      </w:pPr>
    </w:p>
    <w:p w:rsidR="00C011B2" w:rsidRPr="00C011B2" w:rsidRDefault="00C011B2" w:rsidP="00C011B2">
      <w:pPr>
        <w:spacing w:after="5" w:line="271" w:lineRule="auto"/>
        <w:ind w:right="17"/>
        <w:jc w:val="center"/>
        <w:rPr>
          <w:b/>
          <w:caps/>
          <w:color w:val="000000"/>
          <w:szCs w:val="22"/>
        </w:rPr>
      </w:pPr>
      <w:r w:rsidRPr="00C011B2">
        <w:rPr>
          <w:b/>
        </w:rPr>
        <w:t xml:space="preserve"> </w:t>
      </w:r>
      <w:r w:rsidRPr="00C011B2">
        <w:rPr>
          <w:b/>
          <w:caps/>
          <w:color w:val="000000"/>
          <w:szCs w:val="22"/>
        </w:rPr>
        <w:t xml:space="preserve">Методические материалы для обеспечения </w:t>
      </w:r>
    </w:p>
    <w:p w:rsidR="00C011B2" w:rsidRPr="00C011B2" w:rsidRDefault="00C011B2" w:rsidP="00C011B2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bCs/>
        </w:rPr>
      </w:pPr>
      <w:r w:rsidRPr="00C011B2">
        <w:rPr>
          <w:b/>
          <w:caps/>
          <w:color w:val="000000"/>
          <w:szCs w:val="22"/>
        </w:rPr>
        <w:t>образовательного процесса</w:t>
      </w:r>
    </w:p>
    <w:p w:rsidR="00C011B2" w:rsidRPr="00C011B2" w:rsidRDefault="00C011B2" w:rsidP="00C011B2">
      <w:pPr>
        <w:tabs>
          <w:tab w:val="right" w:leader="underscore" w:pos="9639"/>
        </w:tabs>
        <w:jc w:val="center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5670" w:hanging="5528"/>
        <w:rPr>
          <w:b/>
          <w:bCs/>
        </w:rPr>
      </w:pPr>
    </w:p>
    <w:p w:rsidR="004E61C7" w:rsidRDefault="004E61C7" w:rsidP="004E61C7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4E61C7" w:rsidRPr="004E61C7" w:rsidRDefault="004E61C7" w:rsidP="004E61C7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A1378C" w:rsidRPr="00A463E7" w:rsidRDefault="00A1378C" w:rsidP="00A1378C">
      <w:pPr>
        <w:tabs>
          <w:tab w:val="right" w:leader="underscore" w:pos="9639"/>
        </w:tabs>
        <w:ind w:left="14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Программное обеспечение средств вычислительной техники и автоматизир</w:t>
      </w:r>
      <w:r>
        <w:rPr>
          <w:b/>
          <w:bCs/>
          <w:u w:val="single"/>
        </w:rPr>
        <w:t>о</w:t>
      </w:r>
      <w:r>
        <w:rPr>
          <w:b/>
          <w:bCs/>
          <w:u w:val="single"/>
        </w:rPr>
        <w:t>ванных систем</w:t>
      </w:r>
      <w:r w:rsidRPr="00A463E7">
        <w:rPr>
          <w:b/>
          <w:bCs/>
          <w:u w:val="single"/>
        </w:rPr>
        <w:t>»</w:t>
      </w:r>
    </w:p>
    <w:p w:rsidR="00A1378C" w:rsidRPr="00A463E7" w:rsidRDefault="00A1378C" w:rsidP="00A1378C">
      <w:pPr>
        <w:tabs>
          <w:tab w:val="right" w:leader="underscore" w:pos="9639"/>
        </w:tabs>
        <w:ind w:left="142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 w:rsidR="00E72A77">
        <w:rPr>
          <w:b/>
          <w:bCs/>
          <w:u w:val="single"/>
        </w:rPr>
        <w:t>бакалавриат</w:t>
      </w:r>
      <w:proofErr w:type="spellEnd"/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C011B2" w:rsidRPr="00C011B2" w:rsidRDefault="00C011B2" w:rsidP="00C011B2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 w:rsidR="00E72A77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года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</w:t>
      </w:r>
      <w:r w:rsidR="00182B19">
        <w:rPr>
          <w:b/>
          <w:bCs/>
          <w:u w:val="single"/>
        </w:rPr>
        <w:t>8</w:t>
      </w: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rPr>
          <w:b/>
          <w:bCs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C011B2" w:rsidRPr="00C011B2" w:rsidRDefault="00C011B2" w:rsidP="00C011B2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 w:rsidR="00182B19">
        <w:rPr>
          <w:b/>
          <w:bCs/>
        </w:rPr>
        <w:t>2018</w:t>
      </w:r>
    </w:p>
    <w:p w:rsidR="00E72A77" w:rsidRDefault="00E72A77" w:rsidP="00C011B2">
      <w:pPr>
        <w:rPr>
          <w:rFonts w:eastAsia="Calibri"/>
          <w:b/>
          <w:u w:val="single"/>
          <w:lang w:eastAsia="en-US"/>
        </w:rPr>
      </w:pPr>
    </w:p>
    <w:p w:rsidR="000029C1" w:rsidRDefault="000029C1" w:rsidP="000029C1">
      <w:pPr>
        <w:jc w:val="right"/>
        <w:rPr>
          <w:lang w:eastAsia="zh-CN"/>
        </w:rPr>
      </w:pPr>
      <w:r>
        <w:rPr>
          <w:lang w:eastAsia="zh-CN"/>
        </w:rPr>
        <w:t>Приложение З.Б</w:t>
      </w:r>
      <w:proofErr w:type="gramStart"/>
      <w:r>
        <w:rPr>
          <w:lang w:eastAsia="zh-CN"/>
        </w:rPr>
        <w:t>1</w:t>
      </w:r>
      <w:proofErr w:type="gramEnd"/>
      <w:r>
        <w:rPr>
          <w:lang w:eastAsia="zh-CN"/>
        </w:rPr>
        <w:t>.О.03</w:t>
      </w:r>
    </w:p>
    <w:p w:rsidR="000029C1" w:rsidRDefault="000029C1" w:rsidP="000029C1">
      <w:pPr>
        <w:jc w:val="center"/>
        <w:rPr>
          <w:b/>
        </w:rPr>
      </w:pP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 xml:space="preserve">Филиал федерального государственного бюджетного образовательного учреждения </w:t>
      </w: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>высшего образования</w:t>
      </w:r>
    </w:p>
    <w:p w:rsidR="000029C1" w:rsidRPr="0075482B" w:rsidRDefault="000029C1" w:rsidP="000029C1">
      <w:pPr>
        <w:jc w:val="center"/>
        <w:rPr>
          <w:b/>
        </w:rPr>
      </w:pPr>
      <w:r w:rsidRPr="0075482B">
        <w:rPr>
          <w:b/>
        </w:rPr>
        <w:t>«Национальный исследовательский университет «МЭИ»</w:t>
      </w:r>
    </w:p>
    <w:p w:rsidR="000029C1" w:rsidRPr="0075482B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75482B">
        <w:rPr>
          <w:b/>
        </w:rPr>
        <w:t>в г. Смоленске</w:t>
      </w: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C85D85" w:rsidRDefault="00A1378C" w:rsidP="00A1378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75482B" w:rsidRDefault="00A1378C" w:rsidP="00A1378C">
      <w:pPr>
        <w:pStyle w:val="afffc"/>
        <w:ind w:left="0"/>
      </w:pPr>
    </w:p>
    <w:p w:rsidR="00A1378C" w:rsidRPr="00A463E7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 ДИСЦИПЛИНЫ</w:t>
      </w:r>
    </w:p>
    <w:p w:rsidR="00A1378C" w:rsidRPr="00E47A63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rPr>
          <w:b/>
          <w:bCs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A463E7" w:rsidRDefault="00A1378C" w:rsidP="00A1378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2018</w:t>
      </w:r>
    </w:p>
    <w:p w:rsidR="000029C1" w:rsidRDefault="00A1378C" w:rsidP="00A1378C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sz w:val="28"/>
          <w:szCs w:val="28"/>
        </w:rPr>
        <w:br w:type="page"/>
      </w:r>
      <w:r w:rsidR="000029C1" w:rsidRPr="00E72A77">
        <w:rPr>
          <w:rFonts w:ascii="yandex-sans" w:hAnsi="yandex-sans"/>
          <w:b/>
          <w:color w:val="000000"/>
          <w:sz w:val="23"/>
          <w:szCs w:val="23"/>
        </w:rPr>
        <w:lastRenderedPageBreak/>
        <w:t>Методические материалы составил:</w:t>
      </w:r>
    </w:p>
    <w:p w:rsidR="00182B19" w:rsidRDefault="00182B19" w:rsidP="00182B19">
      <w:pPr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2001217</wp:posOffset>
            </wp:positionH>
            <wp:positionV relativeFrom="paragraph">
              <wp:posOffset>100481</wp:posOffset>
            </wp:positionV>
            <wp:extent cx="986439" cy="464024"/>
            <wp:effectExtent l="19050" t="0" r="4161" b="0"/>
            <wp:wrapNone/>
            <wp:docPr id="7" name="Рисунок 6" descr="D:\РПД\эл.подписи КГН\Щ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РПД\эл.подписи КГН\ЩВ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39" cy="46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B19" w:rsidRDefault="00182B19" w:rsidP="00182B19">
      <w:pPr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182B19" w:rsidRPr="00A463E7" w:rsidRDefault="00182B19" w:rsidP="00182B19">
      <w:pPr>
        <w:jc w:val="both"/>
      </w:pPr>
      <w:r w:rsidRPr="00C7013D">
        <w:rPr>
          <w:u w:val="single"/>
        </w:rPr>
        <w:t>канд. филос. наук, доцент</w:t>
      </w:r>
      <w:r>
        <w:t xml:space="preserve">  </w:t>
      </w:r>
      <w:r w:rsidRPr="002851E0">
        <w:t>______________</w:t>
      </w:r>
      <w:r w:rsidRPr="00A463E7">
        <w:t xml:space="preserve">    _____</w:t>
      </w:r>
      <w:r>
        <w:rPr>
          <w:u w:val="single"/>
        </w:rPr>
        <w:t>В.И. Щедров</w:t>
      </w:r>
      <w:r w:rsidRPr="00A463E7">
        <w:t>___</w:t>
      </w:r>
    </w:p>
    <w:p w:rsidR="00182B19" w:rsidRDefault="00182B19" w:rsidP="00182B19">
      <w:pPr>
        <w:ind w:left="2127" w:firstLine="709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463E7">
        <w:rPr>
          <w:vertAlign w:val="superscript"/>
        </w:rPr>
        <w:t>ФИО</w:t>
      </w:r>
    </w:p>
    <w:p w:rsidR="00182B19" w:rsidRPr="00C07E02" w:rsidRDefault="00182B19" w:rsidP="00182B19">
      <w:pPr>
        <w:jc w:val="both"/>
        <w:rPr>
          <w:vertAlign w:val="superscript"/>
        </w:rPr>
      </w:pPr>
      <w:r>
        <w:t>«25</w:t>
      </w:r>
      <w:r w:rsidRPr="00A463E7">
        <w:t>» </w:t>
      </w:r>
      <w:r>
        <w:t>июня</w:t>
      </w:r>
      <w:r w:rsidRPr="00A463E7">
        <w:t> 20</w:t>
      </w:r>
      <w:r>
        <w:t>18</w:t>
      </w:r>
      <w:r w:rsidRPr="00A463E7">
        <w:t> г.</w:t>
      </w:r>
    </w:p>
    <w:p w:rsidR="00182B19" w:rsidRPr="00A463E7" w:rsidRDefault="00182B19" w:rsidP="00182B19">
      <w:pPr>
        <w:jc w:val="both"/>
      </w:pPr>
    </w:p>
    <w:p w:rsidR="00182B19" w:rsidRPr="00E72A77" w:rsidRDefault="00182B19" w:rsidP="000029C1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182B19" w:rsidRDefault="00182B19" w:rsidP="00182B1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119709</wp:posOffset>
            </wp:positionV>
            <wp:extent cx="1072771" cy="450376"/>
            <wp:effectExtent l="19050" t="0" r="0" b="0"/>
            <wp:wrapNone/>
            <wp:docPr id="106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ПС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45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182B19" w:rsidRPr="008B383D" w:rsidRDefault="00182B19" w:rsidP="00182B19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182B19" w:rsidRPr="00A463E7" w:rsidRDefault="00182B19" w:rsidP="00182B19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</w:p>
    <w:p w:rsidR="00182B19" w:rsidRDefault="00182B19" w:rsidP="00182B19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             </w:t>
      </w:r>
      <w:r w:rsidRPr="00A463E7">
        <w:rPr>
          <w:vertAlign w:val="superscript"/>
        </w:rPr>
        <w:t>ФИО</w:t>
      </w:r>
    </w:p>
    <w:p w:rsidR="00182B19" w:rsidRPr="00BE7A8D" w:rsidRDefault="00182B19" w:rsidP="00182B19">
      <w:pPr>
        <w:ind w:left="142"/>
        <w:jc w:val="both"/>
      </w:pPr>
    </w:p>
    <w:p w:rsidR="000029C1" w:rsidRPr="00182B19" w:rsidRDefault="00182B19" w:rsidP="00182B19">
      <w:pPr>
        <w:jc w:val="both"/>
      </w:pPr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18</w:t>
      </w:r>
      <w:r w:rsidRPr="00A463E7">
        <w:t> г.</w:t>
      </w:r>
    </w:p>
    <w:p w:rsidR="000029C1" w:rsidRDefault="000029C1" w:rsidP="000029C1">
      <w:pPr>
        <w:jc w:val="both"/>
        <w:rPr>
          <w:lang w:eastAsia="zh-CN"/>
        </w:rPr>
      </w:pPr>
      <w:r>
        <w:rPr>
          <w:lang w:eastAsia="zh-CN"/>
        </w:rPr>
        <w:br w:type="page"/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lastRenderedPageBreak/>
        <w:t>Филиал федерального государственного бюджетного образовательного учреждения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высшего образования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«Национальный исследовательский университет «МЭИ»</w:t>
      </w:r>
    </w:p>
    <w:p w:rsidR="000029C1" w:rsidRPr="00BF4CF7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BF4CF7">
        <w:rPr>
          <w:b/>
        </w:rPr>
        <w:t>в г. Смоленске</w:t>
      </w: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C85D85" w:rsidRDefault="00A1378C" w:rsidP="00A1378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75482B" w:rsidRDefault="00A1378C" w:rsidP="00A1378C">
      <w:pPr>
        <w:pStyle w:val="afffc"/>
        <w:ind w:left="0"/>
      </w:pPr>
    </w:p>
    <w:p w:rsidR="00A1378C" w:rsidRPr="00A463E7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МЕТОДИЧЕСКОЕ ОБЕСПЕЧЕНИЕ ЛЕКЦИЙ ПО ДИСЦИПЛИНЕ</w:t>
      </w:r>
    </w:p>
    <w:p w:rsidR="00A1378C" w:rsidRPr="00E47A63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rPr>
          <w:b/>
          <w:bCs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A1378C" w:rsidRDefault="00A1378C" w:rsidP="00A1378C">
      <w:pPr>
        <w:tabs>
          <w:tab w:val="left" w:pos="708"/>
          <w:tab w:val="right" w:leader="underscore" w:pos="9639"/>
        </w:tabs>
        <w:ind w:left="142"/>
        <w:rPr>
          <w:b/>
        </w:rPr>
      </w:pPr>
    </w:p>
    <w:p w:rsidR="000029C1" w:rsidRDefault="00A1378C" w:rsidP="00A1378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2018</w:t>
      </w:r>
    </w:p>
    <w:p w:rsidR="00A1378C" w:rsidRDefault="00A1378C">
      <w:pPr>
        <w:rPr>
          <w:b/>
          <w:bCs/>
        </w:rPr>
      </w:pPr>
      <w:r>
        <w:rPr>
          <w:b/>
          <w:bCs/>
        </w:rPr>
        <w:br w:type="page"/>
      </w:r>
    </w:p>
    <w:p w:rsidR="00A1378C" w:rsidRPr="00A1378C" w:rsidRDefault="00A1378C" w:rsidP="00A1378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  <w:sectPr w:rsidR="00A1378C" w:rsidRPr="00A1378C" w:rsidSect="00FB7B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  <w:numStart w:val="3"/>
          </w:footnotePr>
          <w:pgSz w:w="11909" w:h="16834" w:code="9"/>
          <w:pgMar w:top="1134" w:right="567" w:bottom="1134" w:left="1134" w:header="720" w:footer="447" w:gutter="0"/>
          <w:cols w:space="60"/>
          <w:noEndnote/>
          <w:titlePg/>
          <w:docGrid w:linePitch="326"/>
        </w:sectPr>
      </w:pPr>
    </w:p>
    <w:p w:rsidR="000029C1" w:rsidRDefault="000029C1" w:rsidP="000029C1">
      <w:pPr>
        <w:jc w:val="right"/>
        <w:rPr>
          <w:b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eastAsia="Calibri"/>
          <w:b/>
          <w:bCs/>
        </w:rPr>
      </w:pPr>
      <w:r w:rsidRPr="00E72A77">
        <w:rPr>
          <w:rFonts w:eastAsia="Calibri"/>
          <w:b/>
          <w:bCs/>
        </w:rPr>
        <w:t>1.ОБЩИЕ МЕТОДИЧЕСКИЕ РЕКОМЕНДАЦИИ</w:t>
      </w:r>
    </w:p>
    <w:p w:rsidR="000029C1" w:rsidRPr="00E72A77" w:rsidRDefault="000029C1" w:rsidP="000029C1">
      <w:pPr>
        <w:shd w:val="clear" w:color="auto" w:fill="FFFFFF"/>
        <w:jc w:val="center"/>
        <w:rPr>
          <w:rFonts w:eastAsia="Calibri"/>
          <w:b/>
          <w:bCs/>
        </w:rPr>
      </w:pPr>
      <w:r w:rsidRPr="00E72A77">
        <w:rPr>
          <w:rFonts w:eastAsia="Calibri"/>
          <w:b/>
          <w:bCs/>
        </w:rPr>
        <w:t xml:space="preserve">ДЛЯ </w:t>
      </w:r>
      <w:proofErr w:type="gramStart"/>
      <w:r w:rsidRPr="00E72A77">
        <w:rPr>
          <w:rFonts w:eastAsia="Calibri"/>
          <w:b/>
          <w:bCs/>
        </w:rPr>
        <w:t>ОБУЧАЮЩИХСЯ</w:t>
      </w:r>
      <w:proofErr w:type="gramEnd"/>
      <w:r w:rsidRPr="00E72A77">
        <w:rPr>
          <w:rFonts w:eastAsia="Calibri"/>
          <w:b/>
          <w:bCs/>
        </w:rPr>
        <w:t xml:space="preserve"> ПО ОСВОЕНИЮ ДИСЦИПЛИНЫ</w:t>
      </w:r>
    </w:p>
    <w:p w:rsidR="000029C1" w:rsidRPr="00E72A77" w:rsidRDefault="000029C1" w:rsidP="000029C1">
      <w:pPr>
        <w:shd w:val="clear" w:color="auto" w:fill="FFFFFF"/>
        <w:jc w:val="both"/>
        <w:rPr>
          <w:rFonts w:ascii="Arial" w:eastAsia="Calibri" w:hAnsi="Arial" w:cs="Arial"/>
          <w:bCs/>
        </w:rPr>
      </w:pPr>
    </w:p>
    <w:p w:rsidR="000029C1" w:rsidRPr="00E72A77" w:rsidRDefault="000029C1" w:rsidP="000029C1">
      <w:pPr>
        <w:ind w:firstLine="708"/>
        <w:jc w:val="both"/>
      </w:pPr>
      <w:r w:rsidRPr="00E72A77">
        <w:t>К самостоятельной работе студентов можно отнести работу над лекциями по каждой из представленных тем курса, участие в обсуждении вопросов практических занятий, написание эссе по отдельным темам курса, а также защита реферата.</w:t>
      </w:r>
    </w:p>
    <w:p w:rsidR="000029C1" w:rsidRPr="00E72A77" w:rsidRDefault="000029C1" w:rsidP="000029C1">
      <w:pPr>
        <w:ind w:firstLine="708"/>
        <w:jc w:val="both"/>
      </w:pPr>
      <w:r w:rsidRPr="00E72A77">
        <w:t>Для получения зачета по философии необходимо предоставить конспекты лекционных з</w:t>
      </w:r>
      <w:r w:rsidRPr="00E72A77">
        <w:t>а</w:t>
      </w:r>
      <w:r w:rsidRPr="00E72A77">
        <w:t>нятий.</w:t>
      </w:r>
    </w:p>
    <w:p w:rsidR="000029C1" w:rsidRPr="00E72A77" w:rsidRDefault="000029C1" w:rsidP="000029C1">
      <w:pPr>
        <w:ind w:firstLine="708"/>
        <w:jc w:val="both"/>
      </w:pPr>
      <w:r w:rsidRPr="00E72A77">
        <w:t>Особенность работы над лекцией по философии заключается в умении ясно и лаконично представить в своих конспектах по каждой из изучаемых тем следующие тезисы:</w:t>
      </w:r>
    </w:p>
    <w:p w:rsidR="000029C1" w:rsidRPr="00E72A77" w:rsidRDefault="000029C1" w:rsidP="000029C1">
      <w:pPr>
        <w:jc w:val="both"/>
      </w:pPr>
      <w:r w:rsidRPr="00E72A77">
        <w:t xml:space="preserve">1. </w:t>
      </w:r>
      <w:proofErr w:type="gramStart"/>
      <w:r w:rsidRPr="00E72A77">
        <w:t>Исторические условия возникновения философского учения (предшественники, современники, актуальность.</w:t>
      </w:r>
      <w:proofErr w:type="gramEnd"/>
    </w:p>
    <w:p w:rsidR="000029C1" w:rsidRPr="00E72A77" w:rsidRDefault="000029C1" w:rsidP="000029C1">
      <w:pPr>
        <w:jc w:val="both"/>
      </w:pPr>
      <w:r w:rsidRPr="00E72A77">
        <w:t>2. Онтологические основания философских учений (идеализм, материализм, дуализм, экзистенц</w:t>
      </w:r>
      <w:r w:rsidRPr="00E72A77">
        <w:t>и</w:t>
      </w:r>
      <w:r w:rsidRPr="00E72A77">
        <w:t>ализм).</w:t>
      </w:r>
    </w:p>
    <w:p w:rsidR="000029C1" w:rsidRPr="00E72A77" w:rsidRDefault="000029C1" w:rsidP="000029C1">
      <w:pPr>
        <w:jc w:val="both"/>
      </w:pPr>
      <w:r w:rsidRPr="00E72A77">
        <w:t>3. Гносеологические вопросы познания (критерии истинности, методы и средства познания).</w:t>
      </w:r>
    </w:p>
    <w:p w:rsidR="000029C1" w:rsidRPr="00E72A77" w:rsidRDefault="000029C1" w:rsidP="000029C1">
      <w:pPr>
        <w:jc w:val="both"/>
      </w:pPr>
      <w:r w:rsidRPr="00E72A77">
        <w:t>4. Антропологические воззрени</w:t>
      </w:r>
      <w:proofErr w:type="gramStart"/>
      <w:r w:rsidRPr="00E72A77">
        <w:t>я(</w:t>
      </w:r>
      <w:proofErr w:type="gramEnd"/>
      <w:r w:rsidRPr="00E72A77">
        <w:t>существенная черта человека - разумность, религиозность, соц</w:t>
      </w:r>
      <w:r w:rsidRPr="00E72A77">
        <w:t>и</w:t>
      </w:r>
      <w:r w:rsidRPr="00E72A77">
        <w:t>альность, орудийное производство (</w:t>
      </w:r>
      <w:proofErr w:type="spellStart"/>
      <w:r w:rsidRPr="00E72A77">
        <w:t>homo</w:t>
      </w:r>
      <w:proofErr w:type="spellEnd"/>
      <w:r w:rsidRPr="00E72A77">
        <w:t xml:space="preserve"> </w:t>
      </w:r>
      <w:proofErr w:type="spellStart"/>
      <w:r w:rsidRPr="00E72A77">
        <w:t>faber</w:t>
      </w:r>
      <w:proofErr w:type="spellEnd"/>
      <w:r w:rsidRPr="00E72A77">
        <w:t>) и др.)</w:t>
      </w:r>
    </w:p>
    <w:p w:rsidR="000029C1" w:rsidRPr="00E72A77" w:rsidRDefault="000029C1" w:rsidP="000029C1">
      <w:pPr>
        <w:jc w:val="both"/>
      </w:pPr>
      <w:r w:rsidRPr="00E72A77">
        <w:t>5. Аксиологическая направленность (гуманизм, эгоцентризм, материализм, утопизм).</w:t>
      </w:r>
    </w:p>
    <w:p w:rsidR="000029C1" w:rsidRPr="00E72A77" w:rsidRDefault="000029C1" w:rsidP="000029C1">
      <w:pPr>
        <w:jc w:val="both"/>
      </w:pPr>
      <w:r w:rsidRPr="00E72A77">
        <w:t>6. Этическая составляющая (мораль, нравственность, отношение к себе, обществу, государству).</w:t>
      </w:r>
    </w:p>
    <w:p w:rsidR="000029C1" w:rsidRPr="00E72A77" w:rsidRDefault="000029C1" w:rsidP="000029C1">
      <w:pPr>
        <w:jc w:val="both"/>
      </w:pPr>
      <w:r w:rsidRPr="00E72A77">
        <w:t>7. Вклад в развитие логики (индукция, дедукция, формальная логика, диалектика).</w:t>
      </w:r>
    </w:p>
    <w:p w:rsidR="000029C1" w:rsidRPr="00A1378C" w:rsidRDefault="000029C1" w:rsidP="00A1378C">
      <w:pPr>
        <w:rPr>
          <w:rFonts w:eastAsia="Calibri"/>
          <w:bCs/>
        </w:rPr>
      </w:pPr>
      <w:r w:rsidRPr="00E72A77">
        <w:rPr>
          <w:rFonts w:eastAsia="Calibri"/>
          <w:bCs/>
        </w:rPr>
        <w:t>Содержательное различие между направлениями философии, нормами этики, законами логики, принципами общественного развития и прочее должны быть представлены в выводах по каждому из вопросов лекции.</w:t>
      </w:r>
      <w:r w:rsidR="00A1378C">
        <w:rPr>
          <w:rFonts w:eastAsia="Calibri"/>
          <w:bCs/>
        </w:rPr>
        <w:br w:type="page"/>
      </w:r>
    </w:p>
    <w:p w:rsidR="000029C1" w:rsidRPr="00BF4CF7" w:rsidRDefault="000029C1" w:rsidP="000029C1">
      <w:pPr>
        <w:jc w:val="right"/>
        <w:rPr>
          <w:b/>
        </w:rPr>
      </w:pPr>
      <w:r w:rsidRPr="00BF4CF7">
        <w:rPr>
          <w:b/>
        </w:rPr>
        <w:lastRenderedPageBreak/>
        <w:t xml:space="preserve">Филиал федерального государственного бюджетного образовательного учреждения 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высшего образования</w:t>
      </w:r>
    </w:p>
    <w:p w:rsidR="000029C1" w:rsidRPr="00BF4CF7" w:rsidRDefault="000029C1" w:rsidP="000029C1">
      <w:pPr>
        <w:jc w:val="center"/>
        <w:rPr>
          <w:b/>
        </w:rPr>
      </w:pPr>
      <w:r w:rsidRPr="00BF4CF7">
        <w:rPr>
          <w:b/>
        </w:rPr>
        <w:t>«Национальный исследовательский университет «МЭИ»</w:t>
      </w:r>
    </w:p>
    <w:p w:rsidR="000029C1" w:rsidRPr="00BF4CF7" w:rsidRDefault="000029C1" w:rsidP="000029C1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BF4CF7">
        <w:rPr>
          <w:b/>
        </w:rPr>
        <w:t>в г. Смоленске</w:t>
      </w: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A1378C" w:rsidRPr="00C85D85" w:rsidRDefault="00A1378C" w:rsidP="00A1378C">
      <w:pPr>
        <w:shd w:val="clear" w:color="auto" w:fill="FFFFFF"/>
        <w:jc w:val="center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C85D85" w:rsidRDefault="00A1378C" w:rsidP="00A1378C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75482B" w:rsidRDefault="00A1378C" w:rsidP="00A1378C">
      <w:pPr>
        <w:pStyle w:val="afffc"/>
        <w:ind w:left="0"/>
      </w:pPr>
    </w:p>
    <w:p w:rsidR="00A1378C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МЕТОДИЧЕСКИЕ РЕКОМЕНДАЦИИ К ПРАКТИЧЕСКИМ ЗАНЯТИЯМ</w:t>
      </w:r>
    </w:p>
    <w:p w:rsidR="00A1378C" w:rsidRPr="00A463E7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ПО ДИСЦИПЛИНЕ</w:t>
      </w:r>
    </w:p>
    <w:p w:rsidR="00A1378C" w:rsidRPr="00E47A63" w:rsidRDefault="00A1378C" w:rsidP="00A1378C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Философия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A1378C" w:rsidRPr="00A463E7" w:rsidRDefault="00A1378C" w:rsidP="00A1378C">
      <w:pPr>
        <w:tabs>
          <w:tab w:val="right" w:leader="underscore" w:pos="9639"/>
        </w:tabs>
        <w:jc w:val="center"/>
        <w:rPr>
          <w:b/>
          <w:bCs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F064F8" w:rsidRDefault="00F064F8" w:rsidP="00F064F8">
      <w:pPr>
        <w:tabs>
          <w:tab w:val="right" w:leader="underscore" w:pos="9639"/>
        </w:tabs>
        <w:jc w:val="center"/>
        <w:outlineLvl w:val="2"/>
        <w:rPr>
          <w:b/>
        </w:rPr>
      </w:pPr>
    </w:p>
    <w:p w:rsidR="00A1378C" w:rsidRPr="00A463E7" w:rsidRDefault="00A1378C" w:rsidP="00A1378C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  <w:r w:rsidRPr="00A463E7">
        <w:rPr>
          <w:b/>
          <w:bCs/>
        </w:rPr>
        <w:t xml:space="preserve">Смоленск </w:t>
      </w:r>
      <w:r>
        <w:rPr>
          <w:b/>
          <w:bCs/>
        </w:rPr>
        <w:t>2018</w:t>
      </w:r>
    </w:p>
    <w:p w:rsidR="000029C1" w:rsidRPr="00E72A77" w:rsidRDefault="00A1378C" w:rsidP="00A1378C">
      <w:pPr>
        <w:jc w:val="center"/>
        <w:rPr>
          <w:b/>
          <w:bCs/>
        </w:rPr>
      </w:pPr>
      <w:r>
        <w:rPr>
          <w:sz w:val="28"/>
          <w:szCs w:val="28"/>
        </w:rPr>
        <w:br w:type="page"/>
      </w:r>
      <w:r w:rsidR="000029C1" w:rsidRPr="00E72A77">
        <w:rPr>
          <w:rFonts w:ascii="Arial" w:eastAsia="Calibri" w:hAnsi="Arial" w:cs="Arial"/>
          <w:b/>
          <w:bCs/>
        </w:rPr>
        <w:lastRenderedPageBreak/>
        <w:t>Цели и задачи практических занятий по дисциплине</w:t>
      </w:r>
    </w:p>
    <w:p w:rsidR="000029C1" w:rsidRPr="00E72A77" w:rsidRDefault="000029C1" w:rsidP="000029C1">
      <w:pPr>
        <w:ind w:firstLine="567"/>
        <w:jc w:val="both"/>
      </w:pPr>
      <w:r w:rsidRPr="00E72A77">
        <w:t>Цель практических занятий по дисциплине «</w:t>
      </w:r>
      <w:r w:rsidRPr="00E72A77">
        <w:rPr>
          <w:bCs/>
        </w:rPr>
        <w:t>Философия</w:t>
      </w:r>
      <w:r w:rsidRPr="00E72A77">
        <w:t>» – закрепление соответствующего  лекционного материала дисциплины, а также</w:t>
      </w:r>
      <w:r w:rsidRPr="00E72A77">
        <w:rPr>
          <w:sz w:val="28"/>
          <w:szCs w:val="28"/>
        </w:rPr>
        <w:t xml:space="preserve"> </w:t>
      </w:r>
      <w:r w:rsidRPr="00E72A77">
        <w:t>сформировать у студентов чёткое представление о предмете изучения философии, её месте и роли в культуре, а также привить умения и навыки ос</w:t>
      </w:r>
      <w:r w:rsidRPr="00E72A77">
        <w:t>о</w:t>
      </w:r>
      <w:r w:rsidRPr="00E72A77">
        <w:t>знанного использования главных методов философского мышления.</w:t>
      </w:r>
    </w:p>
    <w:p w:rsidR="000029C1" w:rsidRPr="00E72A77" w:rsidRDefault="000029C1" w:rsidP="000029C1">
      <w:pPr>
        <w:ind w:firstLine="567"/>
        <w:jc w:val="both"/>
        <w:rPr>
          <w:bCs/>
        </w:rPr>
      </w:pPr>
      <w:r w:rsidRPr="00E72A77">
        <w:rPr>
          <w:bCs/>
        </w:rPr>
        <w:t>Для достижения поставленной цели при выполнении практических работ студентами реш</w:t>
      </w:r>
      <w:r w:rsidRPr="00E72A77">
        <w:rPr>
          <w:bCs/>
        </w:rPr>
        <w:t>а</w:t>
      </w:r>
      <w:r w:rsidRPr="00E72A77">
        <w:rPr>
          <w:bCs/>
        </w:rPr>
        <w:t>ются следующие задачи: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познакомить студента с предметом и структурой философского знания;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изучить основные направления, школы философии и этапы её исторического развития;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proofErr w:type="gramStart"/>
      <w:r w:rsidRPr="00E72A77">
        <w:t>рассмотреть важнейшие категории философии (бытие, истина, пространство, время, пр</w:t>
      </w:r>
      <w:r w:rsidRPr="00E72A77">
        <w:t>и</w:t>
      </w:r>
      <w:r w:rsidRPr="00E72A77">
        <w:t>чинность, качество, мера и т. д.);</w:t>
      </w:r>
      <w:proofErr w:type="gramEnd"/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>объяснить мировоззренческую функцию философ</w:t>
      </w:r>
      <w:proofErr w:type="gramStart"/>
      <w:r w:rsidRPr="00E72A77">
        <w:t>ии и её</w:t>
      </w:r>
      <w:proofErr w:type="gramEnd"/>
      <w:r w:rsidRPr="00E72A77">
        <w:t xml:space="preserve"> роль в формировании научной, философской и религиозной картины мира;</w:t>
      </w:r>
    </w:p>
    <w:p w:rsidR="000029C1" w:rsidRPr="00E72A77" w:rsidRDefault="000029C1" w:rsidP="000029C1">
      <w:pPr>
        <w:numPr>
          <w:ilvl w:val="0"/>
          <w:numId w:val="27"/>
        </w:numPr>
        <w:spacing w:after="200" w:line="276" w:lineRule="auto"/>
        <w:jc w:val="both"/>
      </w:pPr>
      <w:r w:rsidRPr="00E72A77">
        <w:t xml:space="preserve">пояснить аксиологическую значимость философии, особенно, при изучении  моральных, эстетических, правовых и религиозных ценностей.  </w:t>
      </w:r>
    </w:p>
    <w:p w:rsidR="000029C1" w:rsidRPr="00E72A77" w:rsidRDefault="000029C1" w:rsidP="000029C1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П</w:t>
      </w:r>
      <w:r w:rsidRPr="00E72A77">
        <w:rPr>
          <w:rFonts w:ascii="yandex-sans" w:hAnsi="yandex-sans" w:hint="eastAsia"/>
          <w:color w:val="000000"/>
          <w:sz w:val="23"/>
          <w:szCs w:val="23"/>
        </w:rPr>
        <w:t>одготовка к практическому занятию начинается со знакомства с предложенными терминами</w:t>
      </w:r>
      <w:r w:rsidRPr="00E72A77">
        <w:rPr>
          <w:rFonts w:ascii="yandex-sans" w:hAnsi="yandex-sans"/>
          <w:color w:val="000000"/>
          <w:sz w:val="23"/>
          <w:szCs w:val="23"/>
        </w:rPr>
        <w:t>, зн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чение которых нужно выявить с помощью философских словарей в списке основной литературы.</w:t>
      </w:r>
    </w:p>
    <w:p w:rsidR="000029C1" w:rsidRPr="00E72A77" w:rsidRDefault="000029C1" w:rsidP="000029C1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Далее, использую методические рекомендации, нужно составить краткий конспект ответа на в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прос практического занятия. При подготовке ответа используется как основная, так и дополнительная литературы (для более высокой оценки).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jc w:val="both"/>
      </w:pPr>
    </w:p>
    <w:p w:rsidR="000029C1" w:rsidRPr="00E72A77" w:rsidRDefault="000029C1" w:rsidP="000029C1">
      <w:pPr>
        <w:jc w:val="center"/>
        <w:rPr>
          <w:b/>
        </w:rPr>
      </w:pPr>
      <w:r w:rsidRPr="00E72A77">
        <w:rPr>
          <w:b/>
        </w:rPr>
        <w:t>2. МЕТОДИЧЕСКИЕ РЕКОМЕНДАЦИИ ПО НАПИСАНИЮ ЭССЕ.</w:t>
      </w:r>
    </w:p>
    <w:p w:rsidR="000029C1" w:rsidRPr="00E72A77" w:rsidRDefault="000029C1" w:rsidP="000029C1">
      <w:pPr>
        <w:ind w:firstLine="708"/>
        <w:jc w:val="both"/>
      </w:pPr>
      <w:r w:rsidRPr="00E72A77">
        <w:t>Эссе представляет собой письменное сочинение по заданной тематике. Объем эссе соста</w:t>
      </w:r>
      <w:r w:rsidRPr="00E72A77">
        <w:t>в</w:t>
      </w:r>
      <w:r w:rsidRPr="00E72A77">
        <w:t xml:space="preserve">ляет 4 стр. печатного текста (14 шрифт, 1, 5интервал). </w:t>
      </w:r>
    </w:p>
    <w:p w:rsidR="000029C1" w:rsidRPr="00E72A77" w:rsidRDefault="000029C1" w:rsidP="000029C1">
      <w:pPr>
        <w:jc w:val="both"/>
      </w:pPr>
      <w:r w:rsidRPr="00E72A77">
        <w:t>Эссе состоит из введения (0, 5- 1 страница), основной части (2-3 страницы)  и заключения (о,5 – 1 страница).</w:t>
      </w:r>
    </w:p>
    <w:p w:rsidR="000029C1" w:rsidRPr="00E72A77" w:rsidRDefault="000029C1" w:rsidP="000029C1">
      <w:pPr>
        <w:jc w:val="both"/>
      </w:pPr>
      <w:r w:rsidRPr="00E72A77">
        <w:t>1. Философское сочинение предполагает наличие основной идеи, которая присутствует в вашем собственном заглавии.</w:t>
      </w:r>
    </w:p>
    <w:p w:rsidR="000029C1" w:rsidRPr="00E72A77" w:rsidRDefault="000029C1" w:rsidP="000029C1">
      <w:pPr>
        <w:jc w:val="both"/>
      </w:pPr>
      <w:r w:rsidRPr="00E72A77">
        <w:t xml:space="preserve">2. </w:t>
      </w:r>
      <w:proofErr w:type="gramStart"/>
      <w:r w:rsidRPr="00E72A77">
        <w:t>Философское сочинение - это свободное рассуждение по поводу афоризма (например, "Верую, потому что абсурдно", "Мыслю, следовательно, существую", "Человек обречен на свободу" и др.), фрагмента произведения, затрагивающего неразрешимое противоречие или социальный конфликт, вашей оценки сложной экзистенциальной ситуации (рождение, любовь, ненависть, смерть, тво</w:t>
      </w:r>
      <w:r w:rsidRPr="00E72A77">
        <w:t>р</w:t>
      </w:r>
      <w:r w:rsidRPr="00E72A77">
        <w:t>чество, страх).</w:t>
      </w:r>
      <w:proofErr w:type="gramEnd"/>
    </w:p>
    <w:p w:rsidR="000029C1" w:rsidRPr="00E72A77" w:rsidRDefault="000029C1" w:rsidP="000029C1">
      <w:pPr>
        <w:jc w:val="both"/>
      </w:pPr>
      <w:r w:rsidRPr="00E72A77">
        <w:t>3. Раскрытие основной идеи должно быть последовательным, понятным вашему читателю. Изл</w:t>
      </w:r>
      <w:r w:rsidRPr="00E72A77">
        <w:t>о</w:t>
      </w:r>
      <w:r w:rsidRPr="00E72A77">
        <w:t>жите вначале факт или подразумеваемый фрагмент произведения, а затем дайте его оценку. Не т</w:t>
      </w:r>
      <w:r w:rsidRPr="00E72A77">
        <w:t>о</w:t>
      </w:r>
      <w:r w:rsidRPr="00E72A77">
        <w:t>ропитесь с выводами, оставьте их для заключительной части сочинения.</w:t>
      </w:r>
    </w:p>
    <w:p w:rsidR="000029C1" w:rsidRPr="00E72A77" w:rsidRDefault="000029C1" w:rsidP="000029C1">
      <w:pPr>
        <w:jc w:val="both"/>
      </w:pPr>
      <w:r w:rsidRPr="00E72A77">
        <w:t>4. Разнообразие лексики для выражения своего мнения. Использование риторических тропов и а</w:t>
      </w:r>
      <w:r w:rsidRPr="00E72A77">
        <w:t>л</w:t>
      </w:r>
      <w:r w:rsidRPr="00E72A77">
        <w:t>легорий. Ссылки на мысли, облаченные в ясную словесную форму.</w:t>
      </w:r>
    </w:p>
    <w:p w:rsidR="000029C1" w:rsidRPr="00E72A77" w:rsidRDefault="000029C1" w:rsidP="000029C1">
      <w:pPr>
        <w:ind w:firstLine="708"/>
        <w:jc w:val="both"/>
      </w:pPr>
      <w:r w:rsidRPr="00E72A77">
        <w:t>Раскрытие темы предполагает использование рекомендованной на практическом занятии литературы или фрагмента текста и содержательное соответствие теме своих рассуждений.</w:t>
      </w:r>
    </w:p>
    <w:p w:rsidR="000029C1" w:rsidRPr="00E72A77" w:rsidRDefault="000029C1" w:rsidP="000029C1">
      <w:pPr>
        <w:ind w:firstLine="708"/>
        <w:jc w:val="both"/>
      </w:pPr>
      <w:r w:rsidRPr="00E72A77">
        <w:t xml:space="preserve">Если тема эссе раскрыта полностью без теоретических ошибок, стилистически грамотно и выражает нетривиальную точку зрения, то ставится оценка </w:t>
      </w:r>
      <w:r w:rsidRPr="00E72A77">
        <w:rPr>
          <w:b/>
        </w:rPr>
        <w:t>«отлично»</w:t>
      </w:r>
      <w:r w:rsidRPr="00E72A77">
        <w:t xml:space="preserve">. </w:t>
      </w:r>
    </w:p>
    <w:p w:rsidR="000029C1" w:rsidRPr="00E72A77" w:rsidRDefault="000029C1" w:rsidP="000029C1">
      <w:pPr>
        <w:ind w:firstLine="708"/>
        <w:jc w:val="both"/>
      </w:pPr>
      <w:r w:rsidRPr="00E72A77">
        <w:lastRenderedPageBreak/>
        <w:t xml:space="preserve">Если тема эссе раскрыта, но присутствуют непринципиальные ошибки ли несоответствия теме, то ставится оценка </w:t>
      </w:r>
      <w:r w:rsidRPr="00E72A77">
        <w:rPr>
          <w:b/>
        </w:rPr>
        <w:t>«хорошо»</w:t>
      </w:r>
      <w:r w:rsidRPr="00E72A77">
        <w:t xml:space="preserve">. </w:t>
      </w:r>
    </w:p>
    <w:p w:rsidR="000029C1" w:rsidRPr="00E72A77" w:rsidRDefault="000029C1" w:rsidP="000029C1">
      <w:pPr>
        <w:ind w:firstLine="708"/>
        <w:jc w:val="both"/>
      </w:pPr>
      <w:r w:rsidRPr="00E72A77">
        <w:t xml:space="preserve">Если тема эссе раскрыта, но присутствуют существенные ошибки и неточности, то ставится оценка </w:t>
      </w:r>
      <w:r w:rsidRPr="00E72A77">
        <w:rPr>
          <w:b/>
        </w:rPr>
        <w:t>«удовлетворительно»</w:t>
      </w:r>
      <w:r w:rsidRPr="00E72A77">
        <w:t>.</w:t>
      </w:r>
    </w:p>
    <w:p w:rsidR="000029C1" w:rsidRPr="00E72A77" w:rsidRDefault="000029C1" w:rsidP="000029C1">
      <w:pPr>
        <w:ind w:firstLine="708"/>
        <w:jc w:val="both"/>
      </w:pPr>
      <w:r w:rsidRPr="00E72A77">
        <w:t>Если тема эссе не раскрыта, скопирована или не соответствует заданной проблеме, то ст</w:t>
      </w:r>
      <w:r w:rsidRPr="00E72A77">
        <w:t>а</w:t>
      </w:r>
      <w:r w:rsidRPr="00E72A77">
        <w:t xml:space="preserve">вится оценка </w:t>
      </w:r>
      <w:r w:rsidRPr="00E72A77">
        <w:rPr>
          <w:b/>
        </w:rPr>
        <w:t>«неудовлетворительно»</w:t>
      </w:r>
    </w:p>
    <w:p w:rsidR="000029C1" w:rsidRPr="00E72A77" w:rsidRDefault="000029C1" w:rsidP="000029C1">
      <w:pPr>
        <w:jc w:val="both"/>
        <w:rPr>
          <w:b/>
        </w:rPr>
      </w:pPr>
    </w:p>
    <w:p w:rsidR="000029C1" w:rsidRPr="00E72A77" w:rsidRDefault="000029C1" w:rsidP="000029C1">
      <w:pPr>
        <w:jc w:val="center"/>
        <w:rPr>
          <w:b/>
        </w:rPr>
      </w:pPr>
      <w:r w:rsidRPr="00E72A77">
        <w:rPr>
          <w:b/>
        </w:rPr>
        <w:t>3. Виды самостоятельной работы по философии в малых группах.</w:t>
      </w:r>
    </w:p>
    <w:p w:rsidR="000029C1" w:rsidRPr="00E72A77" w:rsidRDefault="000029C1" w:rsidP="000029C1">
      <w:pPr>
        <w:jc w:val="both"/>
        <w:rPr>
          <w:b/>
        </w:rPr>
      </w:pP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 xml:space="preserve">«Кейс </w:t>
      </w:r>
      <w:proofErr w:type="spellStart"/>
      <w:r w:rsidRPr="00E72A77">
        <w:rPr>
          <w:b/>
          <w:lang w:eastAsia="en-US"/>
        </w:rPr>
        <w:t>стадис</w:t>
      </w:r>
      <w:proofErr w:type="spellEnd"/>
      <w:r w:rsidRPr="00E72A77">
        <w:rPr>
          <w:b/>
          <w:lang w:eastAsia="en-US"/>
        </w:rPr>
        <w:t xml:space="preserve">» в форме дискуссионного обсуждения по заданной проблематике. </w:t>
      </w:r>
    </w:p>
    <w:p w:rsidR="000029C1" w:rsidRPr="00E72A77" w:rsidRDefault="000029C1" w:rsidP="000029C1">
      <w:pPr>
        <w:spacing w:after="200" w:line="276" w:lineRule="auto"/>
        <w:contextualSpacing/>
        <w:jc w:val="both"/>
        <w:rPr>
          <w:lang w:eastAsia="en-US"/>
        </w:rPr>
      </w:pPr>
      <w:r w:rsidRPr="00E72A77">
        <w:rPr>
          <w:b/>
          <w:lang w:eastAsia="en-US"/>
        </w:rPr>
        <w:t xml:space="preserve">«Кейс </w:t>
      </w:r>
      <w:proofErr w:type="spellStart"/>
      <w:r w:rsidRPr="00E72A77">
        <w:rPr>
          <w:b/>
          <w:lang w:eastAsia="en-US"/>
        </w:rPr>
        <w:t>стадис</w:t>
      </w:r>
      <w:proofErr w:type="spellEnd"/>
      <w:r w:rsidRPr="00E72A77">
        <w:rPr>
          <w:b/>
          <w:lang w:eastAsia="en-US"/>
        </w:rPr>
        <w:t>»</w:t>
      </w:r>
      <w:r w:rsidRPr="00E72A77">
        <w:rPr>
          <w:lang w:eastAsia="en-US"/>
        </w:rPr>
        <w:t xml:space="preserve"> предполагает постановку перед группой определенной проблемы, которую учас</w:t>
      </w:r>
      <w:r w:rsidRPr="00E72A77">
        <w:rPr>
          <w:lang w:eastAsia="en-US"/>
        </w:rPr>
        <w:t>т</w:t>
      </w:r>
      <w:r w:rsidRPr="00E72A77">
        <w:rPr>
          <w:lang w:eastAsia="en-US"/>
        </w:rPr>
        <w:t>ники группы совместными усилиями пытаются разрешить. В результате предварительной подг</w:t>
      </w:r>
      <w:r w:rsidRPr="00E72A77">
        <w:rPr>
          <w:lang w:eastAsia="en-US"/>
        </w:rPr>
        <w:t>о</w:t>
      </w:r>
      <w:r w:rsidRPr="00E72A77">
        <w:rPr>
          <w:lang w:eastAsia="en-US"/>
        </w:rPr>
        <w:t>товки участники группы самостоятельно распределяют между собой последовательность раскр</w:t>
      </w:r>
      <w:r w:rsidRPr="00E72A77">
        <w:rPr>
          <w:lang w:eastAsia="en-US"/>
        </w:rPr>
        <w:t>ы</w:t>
      </w:r>
      <w:r w:rsidRPr="00E72A77">
        <w:rPr>
          <w:lang w:eastAsia="en-US"/>
        </w:rPr>
        <w:t>тия данной проблемы. Если проблема совместными усилиями раскрыта полностью с использов</w:t>
      </w:r>
      <w:r w:rsidRPr="00E72A77">
        <w:rPr>
          <w:lang w:eastAsia="en-US"/>
        </w:rPr>
        <w:t>а</w:t>
      </w:r>
      <w:r w:rsidRPr="00E72A77">
        <w:rPr>
          <w:lang w:eastAsia="en-US"/>
        </w:rPr>
        <w:t xml:space="preserve">нием основной и дополнительной литературы, то участники группы получают оценку </w:t>
      </w:r>
      <w:r w:rsidRPr="00E72A77">
        <w:rPr>
          <w:b/>
          <w:lang w:eastAsia="en-US"/>
        </w:rPr>
        <w:t>«отлично»</w:t>
      </w:r>
      <w:r w:rsidRPr="00E72A77">
        <w:rPr>
          <w:lang w:eastAsia="en-US"/>
        </w:rPr>
        <w:t xml:space="preserve">. Если она раскрыта, но допущены незначительные ошибки, то выставляется оценка </w:t>
      </w:r>
      <w:r w:rsidRPr="00E72A77">
        <w:rPr>
          <w:b/>
          <w:lang w:eastAsia="en-US"/>
        </w:rPr>
        <w:t>«хорошо»</w:t>
      </w:r>
      <w:r w:rsidRPr="00E72A77">
        <w:rPr>
          <w:lang w:eastAsia="en-US"/>
        </w:rPr>
        <w:t>. Е</w:t>
      </w:r>
      <w:r w:rsidRPr="00E72A77">
        <w:rPr>
          <w:lang w:eastAsia="en-US"/>
        </w:rPr>
        <w:t>с</w:t>
      </w:r>
      <w:r w:rsidRPr="00E72A77">
        <w:rPr>
          <w:lang w:eastAsia="en-US"/>
        </w:rPr>
        <w:t xml:space="preserve">ли большинство участников группы неправильно отвечают на вопросы, то ставится оценка </w:t>
      </w:r>
      <w:r w:rsidRPr="00E72A77">
        <w:rPr>
          <w:b/>
          <w:lang w:eastAsia="en-US"/>
        </w:rPr>
        <w:t>«уд</w:t>
      </w:r>
      <w:r w:rsidRPr="00E72A77">
        <w:rPr>
          <w:b/>
          <w:lang w:eastAsia="en-US"/>
        </w:rPr>
        <w:t>о</w:t>
      </w:r>
      <w:r w:rsidRPr="00E72A77">
        <w:rPr>
          <w:b/>
          <w:lang w:eastAsia="en-US"/>
        </w:rPr>
        <w:t>влетворительно»</w:t>
      </w:r>
      <w:r w:rsidRPr="00E72A77">
        <w:rPr>
          <w:lang w:eastAsia="en-US"/>
        </w:rPr>
        <w:t xml:space="preserve">. Если проблема не раскрыта, то ставится оценка </w:t>
      </w:r>
      <w:r w:rsidRPr="00E72A77">
        <w:rPr>
          <w:b/>
          <w:lang w:eastAsia="en-US"/>
        </w:rPr>
        <w:t>«неудовлетворительно»</w:t>
      </w:r>
      <w:r w:rsidRPr="00E72A77">
        <w:rPr>
          <w:lang w:eastAsia="en-US"/>
        </w:rPr>
        <w:t xml:space="preserve">. 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Дискуссия под названием «Защити свою точку зрения».</w:t>
      </w:r>
    </w:p>
    <w:p w:rsidR="000029C1" w:rsidRPr="00E72A77" w:rsidRDefault="000029C1" w:rsidP="000029C1">
      <w:pPr>
        <w:spacing w:after="200" w:line="276" w:lineRule="auto"/>
        <w:contextualSpacing/>
        <w:jc w:val="both"/>
        <w:rPr>
          <w:lang w:eastAsia="en-US"/>
        </w:rPr>
      </w:pPr>
      <w:r w:rsidRPr="00E72A77">
        <w:rPr>
          <w:lang w:eastAsia="en-US"/>
        </w:rPr>
        <w:t>Группе предлагается аргументировать свои мировоззренческие предпочтения. Каждый участник группы выбирает предложенную мировоззренческую установку и аргументировано отстаивает её значимость перед другими.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lang w:eastAsia="en-US"/>
        </w:rPr>
      </w:pPr>
      <w:r w:rsidRPr="00E72A77">
        <w:rPr>
          <w:lang w:eastAsia="en-US"/>
        </w:rPr>
        <w:t xml:space="preserve">Работа в малых группах предполагает разделение участников дискуссии на оппозиционные ряды, каждый из которых защищает </w:t>
      </w:r>
      <w:proofErr w:type="gramStart"/>
      <w:r w:rsidRPr="00E72A77">
        <w:rPr>
          <w:lang w:eastAsia="en-US"/>
        </w:rPr>
        <w:t>перед</w:t>
      </w:r>
      <w:proofErr w:type="gramEnd"/>
      <w:r w:rsidRPr="00E72A77">
        <w:rPr>
          <w:lang w:eastAsia="en-US"/>
        </w:rPr>
        <w:t xml:space="preserve"> другим свою точку зрения. В поиске  доводов и аргументов одна из групп побеждает. 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10 аргументов в пользу отстаиваемой точки зрения ставится оценка «отлично».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9-7 аргументов  ставится оценка «хорошо».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7-4 аргумента ставится оценка «удовлетворительно».</w:t>
      </w:r>
    </w:p>
    <w:p w:rsidR="000029C1" w:rsidRPr="00E72A77" w:rsidRDefault="000029C1" w:rsidP="000029C1">
      <w:pPr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E72A77">
        <w:rPr>
          <w:b/>
          <w:lang w:eastAsia="en-US"/>
        </w:rPr>
        <w:t>За 3 и меньше ставится оценка «неудовлетворительно»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E72A77">
        <w:rPr>
          <w:rFonts w:ascii="yandex-sans" w:hAnsi="yandex-sans"/>
          <w:b/>
          <w:color w:val="000000"/>
          <w:sz w:val="23"/>
          <w:szCs w:val="23"/>
        </w:rPr>
        <w:t>4 МЕТОДИЧЕСКИЕ РЕКОМЕНДАЦИИ ПО ОФОРМЛЕНИЮ РЕФЕРАТА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1) Объём реферата должен составлять не менее 24 страниц (14 шрифт, 1,5 интервал) печатного текста;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2) Реферат должен содержать план в соответствии поставленными во введении задачами и целью;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3) Содержательная структура реферата может состоять из введения (не менее 3-х страниц) с изложен</w:t>
      </w:r>
      <w:r w:rsidRPr="00E72A77">
        <w:rPr>
          <w:rFonts w:ascii="yandex-sans" w:hAnsi="yandex-sans"/>
          <w:color w:val="000000"/>
          <w:sz w:val="23"/>
          <w:szCs w:val="23"/>
        </w:rPr>
        <w:t>и</w:t>
      </w:r>
      <w:r w:rsidRPr="00E72A77">
        <w:rPr>
          <w:rFonts w:ascii="yandex-sans" w:hAnsi="yandex-sans"/>
          <w:color w:val="000000"/>
          <w:sz w:val="23"/>
          <w:szCs w:val="23"/>
        </w:rPr>
        <w:t>ем актуальности изучаемой темы, основной части, раскрывающей цель, и заключения (2-3 стр.) с в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шими итогами работы над каждой из поставленных задач;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4) В списке литературы и источников должно быть не меньше 10 пунктов. В тексте реферата должны быть ссылки на указанную литературу. Ссылки на литературу указываются в тексте реферата в ква</w:t>
      </w:r>
      <w:r w:rsidRPr="00E72A77">
        <w:rPr>
          <w:rFonts w:ascii="yandex-sans" w:hAnsi="yandex-sans"/>
          <w:color w:val="000000"/>
          <w:sz w:val="23"/>
          <w:szCs w:val="23"/>
        </w:rPr>
        <w:t>д</w:t>
      </w:r>
      <w:r w:rsidRPr="00E72A77">
        <w:rPr>
          <w:rFonts w:ascii="yandex-sans" w:hAnsi="yandex-sans"/>
          <w:color w:val="000000"/>
          <w:sz w:val="23"/>
          <w:szCs w:val="23"/>
        </w:rPr>
        <w:t>ратных скобках. Пример: [1; с. 100], где 1 – это номер  в списке литературы, а с. 100 – страница, откуда взята цитата.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E72A77">
        <w:rPr>
          <w:rFonts w:ascii="yandex-sans" w:hAnsi="yandex-sans"/>
          <w:color w:val="000000"/>
          <w:sz w:val="23"/>
          <w:szCs w:val="23"/>
        </w:rPr>
        <w:lastRenderedPageBreak/>
        <w:t>5) К реферату обязательно прилагается список используемой литературы (не менее 10 источников, включая текстуальные и электронные), оформленной в соответствии с общими требованиями.</w:t>
      </w:r>
      <w:proofErr w:type="gramEnd"/>
      <w:r w:rsidRPr="00E72A77">
        <w:rPr>
          <w:rFonts w:ascii="yandex-sans" w:hAnsi="yandex-sans"/>
          <w:color w:val="000000"/>
          <w:sz w:val="23"/>
          <w:szCs w:val="23"/>
        </w:rPr>
        <w:t xml:space="preserve"> Список литературы даётся в алфавитном порядке с обязательным соблюдением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 xml:space="preserve">необходимых знаков препинания. Пример: Гуревич, П. С. Философия: учебник для бакалавров. – М.: </w:t>
      </w:r>
      <w:proofErr w:type="spellStart"/>
      <w:r w:rsidRPr="00E72A77">
        <w:rPr>
          <w:rFonts w:ascii="yandex-sans" w:hAnsi="yandex-sans"/>
          <w:color w:val="000000"/>
          <w:sz w:val="23"/>
          <w:szCs w:val="23"/>
        </w:rPr>
        <w:t>Юрайт</w:t>
      </w:r>
      <w:proofErr w:type="spellEnd"/>
      <w:r w:rsidRPr="00E72A77">
        <w:rPr>
          <w:rFonts w:ascii="yandex-sans" w:hAnsi="yandex-sans"/>
          <w:color w:val="000000"/>
          <w:sz w:val="23"/>
          <w:szCs w:val="23"/>
        </w:rPr>
        <w:t>, 2015. – 573 с.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6) В случае копирования текста из интернета или других источников без соответствующей ссылки, р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бота признается недействительной.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7) Реферат должен представлять самостоятельную работу над конкретным философским произведен</w:t>
      </w:r>
      <w:r w:rsidRPr="00E72A77">
        <w:rPr>
          <w:rFonts w:ascii="yandex-sans" w:hAnsi="yandex-sans"/>
          <w:color w:val="000000"/>
          <w:sz w:val="23"/>
          <w:szCs w:val="23"/>
        </w:rPr>
        <w:t>и</w:t>
      </w:r>
      <w:r w:rsidRPr="00E72A77">
        <w:rPr>
          <w:rFonts w:ascii="yandex-sans" w:hAnsi="yandex-sans"/>
          <w:color w:val="000000"/>
          <w:sz w:val="23"/>
          <w:szCs w:val="23"/>
        </w:rPr>
        <w:t>ем.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8) В реферате должен присутствовать пункт о сравнительно-историческом значении изучаемого пр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изведения.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По результатам проверки реферата выставляются оценки: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●«Отлично»– содержание реферата соответствует заявленной теме, в выводах присутствует авторская оценка излагаемого материала, задействована вся рекомендованная литература по изучаемой пробл</w:t>
      </w:r>
      <w:r w:rsidRPr="00E72A77">
        <w:rPr>
          <w:rFonts w:ascii="yandex-sans" w:hAnsi="yandex-sans"/>
          <w:color w:val="000000"/>
          <w:sz w:val="23"/>
          <w:szCs w:val="23"/>
        </w:rPr>
        <w:t>е</w:t>
      </w:r>
      <w:r w:rsidRPr="00E72A77">
        <w:rPr>
          <w:rFonts w:ascii="yandex-sans" w:hAnsi="yandex-sans"/>
          <w:color w:val="000000"/>
          <w:sz w:val="23"/>
          <w:szCs w:val="23"/>
        </w:rPr>
        <w:t>матике. Реферат оформлен в соответствии с общими требованиями. При защите реферата даны исче</w:t>
      </w:r>
      <w:r w:rsidRPr="00E72A77">
        <w:rPr>
          <w:rFonts w:ascii="yandex-sans" w:hAnsi="yandex-sans"/>
          <w:color w:val="000000"/>
          <w:sz w:val="23"/>
          <w:szCs w:val="23"/>
        </w:rPr>
        <w:t>р</w:t>
      </w:r>
      <w:r w:rsidRPr="00E72A77">
        <w:rPr>
          <w:rFonts w:ascii="yandex-sans" w:hAnsi="yandex-sans"/>
          <w:color w:val="000000"/>
          <w:sz w:val="23"/>
          <w:szCs w:val="23"/>
        </w:rPr>
        <w:t>пывающие ответы.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●«Хорошо»– содержание реферата соответствует заявленной теме, в выводах присутствует авторская оценка излагаемого материала, задействована не вся рекомендованная литература по изучаемой пр</w:t>
      </w:r>
      <w:r w:rsidRPr="00E72A77">
        <w:rPr>
          <w:rFonts w:ascii="yandex-sans" w:hAnsi="yandex-sans"/>
          <w:color w:val="000000"/>
          <w:sz w:val="23"/>
          <w:szCs w:val="23"/>
        </w:rPr>
        <w:t>о</w:t>
      </w:r>
      <w:r w:rsidRPr="00E72A77">
        <w:rPr>
          <w:rFonts w:ascii="yandex-sans" w:hAnsi="yandex-sans"/>
          <w:color w:val="000000"/>
          <w:sz w:val="23"/>
          <w:szCs w:val="23"/>
        </w:rPr>
        <w:t>блематике. Реферат оформлен в соответствии с общими требованиями. При защите реферата отмечены неточности.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 «Удовлетворительно»– содержание реферата соответствует заявленной теме, в выводах отсутствует авторская оценка излагаемого материала, задействована не вся рекомендованная литература по изуч</w:t>
      </w:r>
      <w:r w:rsidRPr="00E72A77">
        <w:rPr>
          <w:rFonts w:ascii="yandex-sans" w:hAnsi="yandex-sans"/>
          <w:color w:val="000000"/>
          <w:sz w:val="23"/>
          <w:szCs w:val="23"/>
        </w:rPr>
        <w:t>а</w:t>
      </w:r>
      <w:r w:rsidRPr="00E72A77">
        <w:rPr>
          <w:rFonts w:ascii="yandex-sans" w:hAnsi="yandex-sans"/>
          <w:color w:val="000000"/>
          <w:sz w:val="23"/>
          <w:szCs w:val="23"/>
        </w:rPr>
        <w:t>емой проблематике. Реферат не оформлен в соответствии с общими требованиями. При защите реф</w:t>
      </w:r>
      <w:r w:rsidRPr="00E72A77">
        <w:rPr>
          <w:rFonts w:ascii="yandex-sans" w:hAnsi="yandex-sans"/>
          <w:color w:val="000000"/>
          <w:sz w:val="23"/>
          <w:szCs w:val="23"/>
        </w:rPr>
        <w:t>е</w:t>
      </w:r>
      <w:r w:rsidRPr="00E72A77">
        <w:rPr>
          <w:rFonts w:ascii="yandex-sans" w:hAnsi="yandex-sans"/>
          <w:color w:val="000000"/>
          <w:sz w:val="23"/>
          <w:szCs w:val="23"/>
        </w:rPr>
        <w:t>рата отмечены ошибки.</w:t>
      </w:r>
    </w:p>
    <w:p w:rsidR="000029C1" w:rsidRPr="00E72A77" w:rsidRDefault="000029C1" w:rsidP="000029C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72A77">
        <w:rPr>
          <w:rFonts w:ascii="yandex-sans" w:hAnsi="yandex-sans"/>
          <w:color w:val="000000"/>
          <w:sz w:val="23"/>
          <w:szCs w:val="23"/>
        </w:rPr>
        <w:t>●«</w:t>
      </w:r>
      <w:proofErr w:type="gramStart"/>
      <w:r w:rsidRPr="00E72A77">
        <w:rPr>
          <w:rFonts w:ascii="yandex-sans" w:hAnsi="yandex-sans"/>
          <w:color w:val="000000"/>
          <w:sz w:val="23"/>
          <w:szCs w:val="23"/>
        </w:rPr>
        <w:t>н</w:t>
      </w:r>
      <w:proofErr w:type="gramEnd"/>
      <w:r w:rsidRPr="00E72A77">
        <w:rPr>
          <w:rFonts w:ascii="yandex-sans" w:hAnsi="yandex-sans"/>
          <w:color w:val="000000"/>
          <w:sz w:val="23"/>
          <w:szCs w:val="23"/>
        </w:rPr>
        <w:t>еудовлетворительно»– содержание реферата не соответствует заявленной теме или скопирован из различных Интернет-ресурсов. Реферат не оформлен в соответствии с общими требованиями.</w:t>
      </w:r>
    </w:p>
    <w:p w:rsidR="000029C1" w:rsidRPr="00E72A77" w:rsidRDefault="000029C1" w:rsidP="000029C1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029C1" w:rsidRDefault="000029C1" w:rsidP="000029C1">
      <w:pPr>
        <w:rPr>
          <w:rFonts w:eastAsia="Calibri"/>
          <w:b/>
          <w:u w:val="single"/>
          <w:lang w:eastAsia="en-US"/>
        </w:rPr>
      </w:pPr>
    </w:p>
    <w:p w:rsidR="000029C1" w:rsidRDefault="000029C1" w:rsidP="000029C1">
      <w:pPr>
        <w:rPr>
          <w:rFonts w:eastAsia="Calibri"/>
          <w:b/>
          <w:u w:val="single"/>
          <w:lang w:eastAsia="en-US"/>
        </w:rPr>
      </w:pPr>
    </w:p>
    <w:p w:rsidR="000029C1" w:rsidRDefault="000029C1" w:rsidP="000029C1">
      <w:pPr>
        <w:shd w:val="clear" w:color="auto" w:fill="FFFFFF"/>
        <w:jc w:val="both"/>
        <w:rPr>
          <w:rFonts w:eastAsia="Calibri"/>
          <w:b/>
          <w:u w:val="single"/>
          <w:lang w:eastAsia="en-US"/>
        </w:rPr>
      </w:pPr>
    </w:p>
    <w:p w:rsidR="000029C1" w:rsidRDefault="000029C1">
      <w:pPr>
        <w:rPr>
          <w:rFonts w:eastAsia="Calibri"/>
          <w:b/>
          <w:u w:val="single"/>
          <w:lang w:eastAsia="en-US"/>
        </w:rPr>
      </w:pPr>
    </w:p>
    <w:sectPr w:rsidR="000029C1" w:rsidSect="00FB7BC6">
      <w:headerReference w:type="default" r:id="rId17"/>
      <w:footerReference w:type="even" r:id="rId18"/>
      <w:footerReference w:type="default" r:id="rId19"/>
      <w:headerReference w:type="first" r:id="rId20"/>
      <w:footnotePr>
        <w:numFmt w:val="chicago"/>
        <w:numStart w:val="3"/>
      </w:footnotePr>
      <w:pgSz w:w="11909" w:h="16834" w:code="9"/>
      <w:pgMar w:top="1134" w:right="567" w:bottom="1134" w:left="1134" w:header="720" w:footer="44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30" w:rsidRDefault="00A76230">
      <w:r>
        <w:separator/>
      </w:r>
    </w:p>
  </w:endnote>
  <w:endnote w:type="continuationSeparator" w:id="0">
    <w:p w:rsidR="00A76230" w:rsidRDefault="00A7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C1" w:rsidRDefault="004B3BE8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0029C1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0029C1" w:rsidRDefault="000029C1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C1" w:rsidRDefault="00A76230" w:rsidP="000029C1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25486D">
      <w:rPr>
        <w:noProof/>
      </w:rPr>
      <w:t>4</w:t>
    </w:r>
    <w:r>
      <w:rPr>
        <w:noProof/>
      </w:rPr>
      <w:fldChar w:fldCharType="end"/>
    </w:r>
  </w:p>
  <w:p w:rsidR="000029C1" w:rsidRDefault="000029C1">
    <w:pPr>
      <w:pStyle w:val="a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6D" w:rsidRDefault="0025486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4B3BE8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9A117A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7A" w:rsidRDefault="00A7623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86D">
      <w:rPr>
        <w:noProof/>
      </w:rPr>
      <w:t>6</w:t>
    </w:r>
    <w:r>
      <w:rPr>
        <w:noProof/>
      </w:rPr>
      <w:fldChar w:fldCharType="end"/>
    </w:r>
  </w:p>
  <w:p w:rsidR="009A117A" w:rsidRDefault="009A117A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30" w:rsidRDefault="00A76230">
      <w:r>
        <w:separator/>
      </w:r>
    </w:p>
  </w:footnote>
  <w:footnote w:type="continuationSeparator" w:id="0">
    <w:p w:rsidR="00A76230" w:rsidRDefault="00A7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6D" w:rsidRDefault="002548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0029C1" w:rsidRPr="005A19CB" w:rsidTr="00CB64A6">
      <w:tc>
        <w:tcPr>
          <w:tcW w:w="6345" w:type="dxa"/>
          <w:vAlign w:val="center"/>
        </w:tcPr>
        <w:p w:rsidR="000029C1" w:rsidRDefault="000029C1" w:rsidP="00BF4CF7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Методическое обеспечение </w:t>
          </w:r>
          <w:r w:rsidRPr="0007110F">
            <w:rPr>
              <w:i/>
              <w:sz w:val="20"/>
              <w:szCs w:val="20"/>
            </w:rPr>
            <w:t>дисциплин</w:t>
          </w:r>
          <w:r>
            <w:rPr>
              <w:i/>
              <w:sz w:val="20"/>
              <w:szCs w:val="20"/>
            </w:rPr>
            <w:t>ы</w:t>
          </w:r>
          <w:r w:rsidRPr="0007110F">
            <w:rPr>
              <w:i/>
              <w:sz w:val="20"/>
              <w:szCs w:val="20"/>
            </w:rPr>
            <w:t xml:space="preserve"> </w:t>
          </w:r>
        </w:p>
        <w:p w:rsidR="000029C1" w:rsidRPr="00F064F5" w:rsidRDefault="000029C1" w:rsidP="00E3747F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«Философия</w:t>
          </w:r>
          <w:r w:rsidRPr="0007110F">
            <w:rPr>
              <w:i/>
              <w:sz w:val="20"/>
              <w:szCs w:val="20"/>
            </w:rPr>
            <w:t xml:space="preserve">» </w:t>
          </w:r>
        </w:p>
      </w:tc>
      <w:tc>
        <w:tcPr>
          <w:tcW w:w="3969" w:type="dxa"/>
          <w:vAlign w:val="center"/>
        </w:tcPr>
        <w:p w:rsidR="000029C1" w:rsidRPr="008148BF" w:rsidRDefault="00182B19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7875" cy="491490"/>
                <wp:effectExtent l="19050" t="0" r="3175" b="0"/>
                <wp:docPr id="5" name="Рисунок 1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9C1" w:rsidRDefault="000029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0029C1" w:rsidRPr="005A19CB" w:rsidTr="00B23A8E">
      <w:tc>
        <w:tcPr>
          <w:tcW w:w="8046" w:type="dxa"/>
          <w:vAlign w:val="center"/>
        </w:tcPr>
        <w:p w:rsidR="004E61C7" w:rsidRPr="004E61C7" w:rsidRDefault="004E61C7" w:rsidP="004E61C7">
          <w:pPr>
            <w:pStyle w:val="ad"/>
            <w:rPr>
              <w:i/>
              <w:sz w:val="20"/>
              <w:szCs w:val="20"/>
            </w:rPr>
          </w:pPr>
          <w:r w:rsidRPr="004E61C7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4E61C7" w:rsidRDefault="004E61C7" w:rsidP="004E61C7">
          <w:pPr>
            <w:pStyle w:val="ad"/>
            <w:rPr>
              <w:i/>
              <w:sz w:val="20"/>
              <w:szCs w:val="20"/>
            </w:rPr>
          </w:pPr>
          <w:r w:rsidRPr="004E61C7">
            <w:rPr>
              <w:i/>
              <w:sz w:val="20"/>
              <w:szCs w:val="20"/>
            </w:rPr>
            <w:t>Профиль  «</w:t>
          </w:r>
          <w:r w:rsidR="0025486D">
            <w:rPr>
              <w:bCs/>
              <w:i/>
            </w:rPr>
            <w:t>Программное обеспечение средств вычислительной техники и автоматизированных систем</w:t>
          </w:r>
          <w:bookmarkStart w:id="0" w:name="_GoBack"/>
          <w:bookmarkEnd w:id="0"/>
          <w:r w:rsidRPr="004E61C7">
            <w:rPr>
              <w:i/>
              <w:sz w:val="20"/>
              <w:szCs w:val="20"/>
            </w:rPr>
            <w:t>»</w:t>
          </w:r>
        </w:p>
        <w:p w:rsidR="000029C1" w:rsidRPr="008148BF" w:rsidRDefault="000029C1" w:rsidP="004E61C7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Методическое обеспечение</w:t>
          </w:r>
          <w:r w:rsidRPr="001C1EC9">
            <w:rPr>
              <w:i/>
              <w:sz w:val="20"/>
              <w:szCs w:val="20"/>
            </w:rPr>
            <w:t xml:space="preserve"> дисциплин</w:t>
          </w:r>
          <w:r>
            <w:rPr>
              <w:i/>
              <w:sz w:val="20"/>
              <w:szCs w:val="20"/>
            </w:rPr>
            <w:t>ы 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«Философия» </w:t>
          </w:r>
        </w:p>
      </w:tc>
      <w:tc>
        <w:tcPr>
          <w:tcW w:w="2268" w:type="dxa"/>
          <w:vAlign w:val="center"/>
        </w:tcPr>
        <w:p w:rsidR="000029C1" w:rsidRPr="008148BF" w:rsidRDefault="00182B19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DDD997D" wp14:editId="39564526">
                <wp:extent cx="777875" cy="491490"/>
                <wp:effectExtent l="19050" t="0" r="3175" b="0"/>
                <wp:docPr id="2" name="Рисунок 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9C1" w:rsidRDefault="000029C1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345"/>
      <w:gridCol w:w="3969"/>
    </w:tblGrid>
    <w:tr w:rsidR="009A117A" w:rsidRPr="005A19CB" w:rsidTr="00CB64A6">
      <w:tc>
        <w:tcPr>
          <w:tcW w:w="6345" w:type="dxa"/>
          <w:vAlign w:val="center"/>
        </w:tcPr>
        <w:p w:rsidR="00AD3A7E" w:rsidRPr="00AD3A7E" w:rsidRDefault="00AD3A7E" w:rsidP="00AD3A7E">
          <w:pPr>
            <w:pStyle w:val="ad"/>
            <w:rPr>
              <w:i/>
              <w:sz w:val="20"/>
              <w:szCs w:val="20"/>
            </w:rPr>
          </w:pPr>
          <w:r w:rsidRPr="00AD3A7E">
            <w:rPr>
              <w:i/>
              <w:sz w:val="20"/>
              <w:szCs w:val="20"/>
            </w:rPr>
            <w:t xml:space="preserve">Методическое обеспечение дисциплины </w:t>
          </w:r>
        </w:p>
        <w:p w:rsidR="009A117A" w:rsidRPr="00F064F5" w:rsidRDefault="00E72A77" w:rsidP="00AD3A7E">
          <w:pPr>
            <w:pStyle w:val="ad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Б</w:t>
          </w:r>
          <w:proofErr w:type="gramStart"/>
          <w:r>
            <w:rPr>
              <w:i/>
              <w:sz w:val="20"/>
              <w:szCs w:val="20"/>
            </w:rPr>
            <w:t>1</w:t>
          </w:r>
          <w:proofErr w:type="gramEnd"/>
          <w:r>
            <w:rPr>
              <w:i/>
              <w:sz w:val="20"/>
              <w:szCs w:val="20"/>
            </w:rPr>
            <w:t>.О.03</w:t>
          </w:r>
          <w:r w:rsidR="00B77ECF" w:rsidRPr="00B77ECF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«Философия</w:t>
          </w:r>
          <w:r w:rsidR="00AD3A7E" w:rsidRPr="00AD3A7E">
            <w:rPr>
              <w:i/>
              <w:sz w:val="20"/>
              <w:szCs w:val="20"/>
            </w:rPr>
            <w:t>»</w:t>
          </w:r>
        </w:p>
      </w:tc>
      <w:tc>
        <w:tcPr>
          <w:tcW w:w="3969" w:type="dxa"/>
          <w:vAlign w:val="center"/>
        </w:tcPr>
        <w:p w:rsidR="009A117A" w:rsidRPr="008148BF" w:rsidRDefault="00182B19" w:rsidP="00537A49">
          <w:pPr>
            <w:pStyle w:val="ad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64540" cy="491490"/>
                <wp:effectExtent l="19050" t="0" r="0" b="0"/>
                <wp:docPr id="3" name="Рисунок 3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268"/>
    </w:tblGrid>
    <w:tr w:rsidR="009A117A" w:rsidRPr="005A19CB" w:rsidTr="00B23A8E">
      <w:tc>
        <w:tcPr>
          <w:tcW w:w="8046" w:type="dxa"/>
          <w:vAlign w:val="center"/>
        </w:tcPr>
        <w:p w:rsidR="00C011B2" w:rsidRPr="00C011B2" w:rsidRDefault="00C011B2" w:rsidP="00C011B2">
          <w:pPr>
            <w:pStyle w:val="ad"/>
            <w:rPr>
              <w:i/>
              <w:sz w:val="20"/>
              <w:szCs w:val="20"/>
            </w:rPr>
          </w:pPr>
          <w:r w:rsidRPr="00C011B2">
            <w:rPr>
              <w:i/>
              <w:sz w:val="20"/>
              <w:szCs w:val="20"/>
            </w:rPr>
            <w:t>Направление подготовки 13.04.02 «Электроэнергетика и электротехника»</w:t>
          </w:r>
        </w:p>
        <w:p w:rsidR="009A117A" w:rsidRPr="008148BF" w:rsidRDefault="00C011B2" w:rsidP="00C011B2">
          <w:pPr>
            <w:pStyle w:val="ad"/>
            <w:rPr>
              <w:i/>
              <w:sz w:val="20"/>
              <w:szCs w:val="20"/>
            </w:rPr>
          </w:pPr>
          <w:r w:rsidRPr="00C011B2">
            <w:rPr>
              <w:i/>
              <w:sz w:val="20"/>
              <w:szCs w:val="20"/>
            </w:rPr>
            <w:t>Методическ</w:t>
          </w:r>
          <w:r>
            <w:rPr>
              <w:i/>
              <w:sz w:val="20"/>
              <w:szCs w:val="20"/>
            </w:rPr>
            <w:t>ие</w:t>
          </w:r>
          <w:r w:rsidRPr="00C011B2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материалы для обеспечения образовательного процесса</w:t>
          </w:r>
        </w:p>
      </w:tc>
      <w:tc>
        <w:tcPr>
          <w:tcW w:w="2268" w:type="dxa"/>
          <w:vAlign w:val="center"/>
        </w:tcPr>
        <w:p w:rsidR="009A117A" w:rsidRPr="008148BF" w:rsidRDefault="00182B19" w:rsidP="006B0856">
          <w:pPr>
            <w:pStyle w:val="ad"/>
            <w:ind w:firstLine="34"/>
            <w:jc w:val="right"/>
            <w:rPr>
              <w:i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64540" cy="491490"/>
                <wp:effectExtent l="19050" t="0" r="0" b="0"/>
                <wp:docPr id="4" name="Рисунок 4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17A" w:rsidRDefault="009A11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7CB36EE"/>
    <w:multiLevelType w:val="hybridMultilevel"/>
    <w:tmpl w:val="A67679D0"/>
    <w:lvl w:ilvl="0" w:tplc="8020F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961775A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28B0F99"/>
    <w:multiLevelType w:val="hybridMultilevel"/>
    <w:tmpl w:val="445E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17114A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56D252A"/>
    <w:multiLevelType w:val="hybridMultilevel"/>
    <w:tmpl w:val="38F6C2C2"/>
    <w:lvl w:ilvl="0" w:tplc="6DCA44B0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6520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766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2A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08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60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A7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3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A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986E5B"/>
    <w:multiLevelType w:val="hybridMultilevel"/>
    <w:tmpl w:val="45289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9494BE1"/>
    <w:multiLevelType w:val="hybridMultilevel"/>
    <w:tmpl w:val="A406E1F6"/>
    <w:lvl w:ilvl="0" w:tplc="FD600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123680C"/>
    <w:multiLevelType w:val="hybridMultilevel"/>
    <w:tmpl w:val="CE54E9A8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BBD269B"/>
    <w:multiLevelType w:val="hybridMultilevel"/>
    <w:tmpl w:val="92068C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C056AB2"/>
    <w:multiLevelType w:val="hybridMultilevel"/>
    <w:tmpl w:val="C8108D52"/>
    <w:lvl w:ilvl="0" w:tplc="5DEC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1D1674E"/>
    <w:multiLevelType w:val="hybridMultilevel"/>
    <w:tmpl w:val="C7708FB8"/>
    <w:lvl w:ilvl="0" w:tplc="D00C00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3C7065A7"/>
    <w:multiLevelType w:val="hybridMultilevel"/>
    <w:tmpl w:val="0DE0997E"/>
    <w:lvl w:ilvl="0" w:tplc="5462B330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D27A42"/>
    <w:multiLevelType w:val="hybridMultilevel"/>
    <w:tmpl w:val="AE9C2690"/>
    <w:lvl w:ilvl="0" w:tplc="868AEAC2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B9155B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D01691F"/>
    <w:multiLevelType w:val="hybridMultilevel"/>
    <w:tmpl w:val="1D72EED6"/>
    <w:lvl w:ilvl="0" w:tplc="A4608080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FA53C98"/>
    <w:multiLevelType w:val="hybridMultilevel"/>
    <w:tmpl w:val="2D603F26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57C1405D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2F5CC8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42">
    <w:nsid w:val="5C306C77"/>
    <w:multiLevelType w:val="hybridMultilevel"/>
    <w:tmpl w:val="2B62952A"/>
    <w:lvl w:ilvl="0" w:tplc="012A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DDC02D7"/>
    <w:multiLevelType w:val="hybridMultilevel"/>
    <w:tmpl w:val="5EEAC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CB3C58"/>
    <w:multiLevelType w:val="hybridMultilevel"/>
    <w:tmpl w:val="BCBC3288"/>
    <w:lvl w:ilvl="0" w:tplc="D3863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D6360B"/>
    <w:multiLevelType w:val="hybridMultilevel"/>
    <w:tmpl w:val="E208E4F6"/>
    <w:lvl w:ilvl="0" w:tplc="2E1A0AB2">
      <w:start w:val="1"/>
      <w:numFmt w:val="decimal"/>
      <w:pStyle w:val="a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0"/>
  </w:num>
  <w:num w:numId="5">
    <w:abstractNumId w:val="1"/>
  </w:num>
  <w:num w:numId="6">
    <w:abstractNumId w:val="37"/>
  </w:num>
  <w:num w:numId="7">
    <w:abstractNumId w:val="45"/>
    <w:lvlOverride w:ilvl="0">
      <w:lvl w:ilvl="0" w:tplc="2E1A0AB2">
        <w:start w:val="1"/>
        <w:numFmt w:val="decimal"/>
        <w:pStyle w:val="a2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8"/>
  </w:num>
  <w:num w:numId="9">
    <w:abstractNumId w:val="43"/>
  </w:num>
  <w:num w:numId="10">
    <w:abstractNumId w:val="34"/>
  </w:num>
  <w:num w:numId="11">
    <w:abstractNumId w:val="32"/>
  </w:num>
  <w:num w:numId="12">
    <w:abstractNumId w:val="36"/>
  </w:num>
  <w:num w:numId="13">
    <w:abstractNumId w:val="26"/>
  </w:num>
  <w:num w:numId="14">
    <w:abstractNumId w:val="24"/>
  </w:num>
  <w:num w:numId="15">
    <w:abstractNumId w:val="25"/>
  </w:num>
  <w:num w:numId="16">
    <w:abstractNumId w:val="42"/>
  </w:num>
  <w:num w:numId="17">
    <w:abstractNumId w:val="40"/>
  </w:num>
  <w:num w:numId="18">
    <w:abstractNumId w:val="39"/>
  </w:num>
  <w:num w:numId="19">
    <w:abstractNumId w:val="33"/>
  </w:num>
  <w:num w:numId="20">
    <w:abstractNumId w:val="23"/>
  </w:num>
  <w:num w:numId="21">
    <w:abstractNumId w:val="44"/>
  </w:num>
  <w:num w:numId="22">
    <w:abstractNumId w:val="30"/>
  </w:num>
  <w:num w:numId="23">
    <w:abstractNumId w:val="38"/>
  </w:num>
  <w:num w:numId="24">
    <w:abstractNumId w:val="2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A72"/>
    <w:rsid w:val="00000EBB"/>
    <w:rsid w:val="0000166E"/>
    <w:rsid w:val="000029C1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A6E"/>
    <w:rsid w:val="000139A6"/>
    <w:rsid w:val="00013B52"/>
    <w:rsid w:val="00014B64"/>
    <w:rsid w:val="00016ADD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72F5"/>
    <w:rsid w:val="00037A8E"/>
    <w:rsid w:val="00037D1C"/>
    <w:rsid w:val="0004057F"/>
    <w:rsid w:val="00040702"/>
    <w:rsid w:val="00040ED6"/>
    <w:rsid w:val="000410E9"/>
    <w:rsid w:val="000415EA"/>
    <w:rsid w:val="00041F54"/>
    <w:rsid w:val="000430E6"/>
    <w:rsid w:val="000434E5"/>
    <w:rsid w:val="000440B6"/>
    <w:rsid w:val="00044672"/>
    <w:rsid w:val="000448AF"/>
    <w:rsid w:val="0004507A"/>
    <w:rsid w:val="0004580A"/>
    <w:rsid w:val="000460AB"/>
    <w:rsid w:val="00046959"/>
    <w:rsid w:val="00046EED"/>
    <w:rsid w:val="00047081"/>
    <w:rsid w:val="000472BD"/>
    <w:rsid w:val="00047CE0"/>
    <w:rsid w:val="00052186"/>
    <w:rsid w:val="00053BA0"/>
    <w:rsid w:val="00053D9C"/>
    <w:rsid w:val="00057C3E"/>
    <w:rsid w:val="00057F0B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06A"/>
    <w:rsid w:val="0006750F"/>
    <w:rsid w:val="00067DAC"/>
    <w:rsid w:val="00067F5D"/>
    <w:rsid w:val="00070667"/>
    <w:rsid w:val="0007110F"/>
    <w:rsid w:val="00071493"/>
    <w:rsid w:val="000715C5"/>
    <w:rsid w:val="0007346F"/>
    <w:rsid w:val="00073A4C"/>
    <w:rsid w:val="000741C7"/>
    <w:rsid w:val="00074913"/>
    <w:rsid w:val="00075CE7"/>
    <w:rsid w:val="00076F38"/>
    <w:rsid w:val="000772CB"/>
    <w:rsid w:val="00077927"/>
    <w:rsid w:val="000806EA"/>
    <w:rsid w:val="0008070B"/>
    <w:rsid w:val="00081DA7"/>
    <w:rsid w:val="00081DCE"/>
    <w:rsid w:val="0008221E"/>
    <w:rsid w:val="000830C9"/>
    <w:rsid w:val="000860E8"/>
    <w:rsid w:val="0008766F"/>
    <w:rsid w:val="00090F2C"/>
    <w:rsid w:val="000914C5"/>
    <w:rsid w:val="00092E77"/>
    <w:rsid w:val="00092F7A"/>
    <w:rsid w:val="00093AD1"/>
    <w:rsid w:val="00094408"/>
    <w:rsid w:val="00094761"/>
    <w:rsid w:val="00096CBC"/>
    <w:rsid w:val="00097554"/>
    <w:rsid w:val="000A1665"/>
    <w:rsid w:val="000A17FE"/>
    <w:rsid w:val="000A1E9E"/>
    <w:rsid w:val="000A2B06"/>
    <w:rsid w:val="000A2DCE"/>
    <w:rsid w:val="000A33B7"/>
    <w:rsid w:val="000A4348"/>
    <w:rsid w:val="000A481D"/>
    <w:rsid w:val="000A5722"/>
    <w:rsid w:val="000A7306"/>
    <w:rsid w:val="000A7939"/>
    <w:rsid w:val="000B10CD"/>
    <w:rsid w:val="000B2A81"/>
    <w:rsid w:val="000B32AD"/>
    <w:rsid w:val="000B3860"/>
    <w:rsid w:val="000B4116"/>
    <w:rsid w:val="000B4E87"/>
    <w:rsid w:val="000B5193"/>
    <w:rsid w:val="000C054C"/>
    <w:rsid w:val="000C14B0"/>
    <w:rsid w:val="000C1B69"/>
    <w:rsid w:val="000C2168"/>
    <w:rsid w:val="000C225E"/>
    <w:rsid w:val="000C36FF"/>
    <w:rsid w:val="000C4F87"/>
    <w:rsid w:val="000C587E"/>
    <w:rsid w:val="000C5AC1"/>
    <w:rsid w:val="000C73B1"/>
    <w:rsid w:val="000C7837"/>
    <w:rsid w:val="000C7C3C"/>
    <w:rsid w:val="000D0AAE"/>
    <w:rsid w:val="000D162B"/>
    <w:rsid w:val="000D17F0"/>
    <w:rsid w:val="000D1863"/>
    <w:rsid w:val="000D282C"/>
    <w:rsid w:val="000D3C1E"/>
    <w:rsid w:val="000D4B0C"/>
    <w:rsid w:val="000D5009"/>
    <w:rsid w:val="000D530F"/>
    <w:rsid w:val="000D5C50"/>
    <w:rsid w:val="000D66B9"/>
    <w:rsid w:val="000D7A34"/>
    <w:rsid w:val="000E0A41"/>
    <w:rsid w:val="000E0A6E"/>
    <w:rsid w:val="000E0B97"/>
    <w:rsid w:val="000E0B9D"/>
    <w:rsid w:val="000E1089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B1D"/>
    <w:rsid w:val="000E6F75"/>
    <w:rsid w:val="000E737D"/>
    <w:rsid w:val="000E78B6"/>
    <w:rsid w:val="000F0756"/>
    <w:rsid w:val="000F43E0"/>
    <w:rsid w:val="000F5E5B"/>
    <w:rsid w:val="000F6DD2"/>
    <w:rsid w:val="00101ED9"/>
    <w:rsid w:val="00102615"/>
    <w:rsid w:val="00102CA7"/>
    <w:rsid w:val="0010322D"/>
    <w:rsid w:val="001048BE"/>
    <w:rsid w:val="00105F16"/>
    <w:rsid w:val="001061A2"/>
    <w:rsid w:val="001063F0"/>
    <w:rsid w:val="001064A9"/>
    <w:rsid w:val="001102C4"/>
    <w:rsid w:val="00110647"/>
    <w:rsid w:val="001107F3"/>
    <w:rsid w:val="00110B7A"/>
    <w:rsid w:val="00111D55"/>
    <w:rsid w:val="0011278A"/>
    <w:rsid w:val="00114470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4B99"/>
    <w:rsid w:val="001354E9"/>
    <w:rsid w:val="00136AB8"/>
    <w:rsid w:val="0014006F"/>
    <w:rsid w:val="00141580"/>
    <w:rsid w:val="00143D8F"/>
    <w:rsid w:val="001453E0"/>
    <w:rsid w:val="0014566D"/>
    <w:rsid w:val="00145E6A"/>
    <w:rsid w:val="001465C5"/>
    <w:rsid w:val="00146941"/>
    <w:rsid w:val="00146B81"/>
    <w:rsid w:val="0014759B"/>
    <w:rsid w:val="00147724"/>
    <w:rsid w:val="0014799D"/>
    <w:rsid w:val="0015021E"/>
    <w:rsid w:val="00150C94"/>
    <w:rsid w:val="00151AB3"/>
    <w:rsid w:val="00152753"/>
    <w:rsid w:val="001528EB"/>
    <w:rsid w:val="00152E3A"/>
    <w:rsid w:val="00154BD9"/>
    <w:rsid w:val="00154C3B"/>
    <w:rsid w:val="00156051"/>
    <w:rsid w:val="00156D2B"/>
    <w:rsid w:val="00157DF3"/>
    <w:rsid w:val="00160991"/>
    <w:rsid w:val="00160E75"/>
    <w:rsid w:val="001612E2"/>
    <w:rsid w:val="0016157B"/>
    <w:rsid w:val="00161E60"/>
    <w:rsid w:val="0016237B"/>
    <w:rsid w:val="00162730"/>
    <w:rsid w:val="00162896"/>
    <w:rsid w:val="0016324C"/>
    <w:rsid w:val="00163C1E"/>
    <w:rsid w:val="00164E60"/>
    <w:rsid w:val="00164FA8"/>
    <w:rsid w:val="00166DBC"/>
    <w:rsid w:val="0016781D"/>
    <w:rsid w:val="001726FF"/>
    <w:rsid w:val="00172749"/>
    <w:rsid w:val="00172C70"/>
    <w:rsid w:val="00173055"/>
    <w:rsid w:val="00173089"/>
    <w:rsid w:val="0017370B"/>
    <w:rsid w:val="001742E5"/>
    <w:rsid w:val="00174B6D"/>
    <w:rsid w:val="00175434"/>
    <w:rsid w:val="00176063"/>
    <w:rsid w:val="001779D1"/>
    <w:rsid w:val="001804F5"/>
    <w:rsid w:val="00181573"/>
    <w:rsid w:val="00182342"/>
    <w:rsid w:val="0018298F"/>
    <w:rsid w:val="00182B19"/>
    <w:rsid w:val="001836E9"/>
    <w:rsid w:val="00184174"/>
    <w:rsid w:val="00184A10"/>
    <w:rsid w:val="00184B51"/>
    <w:rsid w:val="001854CF"/>
    <w:rsid w:val="00185AB3"/>
    <w:rsid w:val="0019127D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20BC"/>
    <w:rsid w:val="001A36D4"/>
    <w:rsid w:val="001A4931"/>
    <w:rsid w:val="001A4A1F"/>
    <w:rsid w:val="001A58E9"/>
    <w:rsid w:val="001B1A06"/>
    <w:rsid w:val="001B2BFD"/>
    <w:rsid w:val="001B3D44"/>
    <w:rsid w:val="001B4595"/>
    <w:rsid w:val="001B550F"/>
    <w:rsid w:val="001B5F7B"/>
    <w:rsid w:val="001B6B9B"/>
    <w:rsid w:val="001C017E"/>
    <w:rsid w:val="001C0FBE"/>
    <w:rsid w:val="001C10B7"/>
    <w:rsid w:val="001C1753"/>
    <w:rsid w:val="001C1EC9"/>
    <w:rsid w:val="001C4674"/>
    <w:rsid w:val="001C4924"/>
    <w:rsid w:val="001C4C42"/>
    <w:rsid w:val="001C4DD4"/>
    <w:rsid w:val="001C507D"/>
    <w:rsid w:val="001C5A02"/>
    <w:rsid w:val="001C60C9"/>
    <w:rsid w:val="001C633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509"/>
    <w:rsid w:val="001D5D3B"/>
    <w:rsid w:val="001D7089"/>
    <w:rsid w:val="001D7DC0"/>
    <w:rsid w:val="001E0FFC"/>
    <w:rsid w:val="001E217E"/>
    <w:rsid w:val="001E2DB6"/>
    <w:rsid w:val="001E4501"/>
    <w:rsid w:val="001E5385"/>
    <w:rsid w:val="001E5EE2"/>
    <w:rsid w:val="001E6156"/>
    <w:rsid w:val="001E7143"/>
    <w:rsid w:val="001E7211"/>
    <w:rsid w:val="001E74A9"/>
    <w:rsid w:val="001E7640"/>
    <w:rsid w:val="001F1A86"/>
    <w:rsid w:val="001F228F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2EA6"/>
    <w:rsid w:val="00203095"/>
    <w:rsid w:val="0020433E"/>
    <w:rsid w:val="0020435C"/>
    <w:rsid w:val="00205B78"/>
    <w:rsid w:val="00207B71"/>
    <w:rsid w:val="00210B30"/>
    <w:rsid w:val="00211782"/>
    <w:rsid w:val="002129D0"/>
    <w:rsid w:val="00213175"/>
    <w:rsid w:val="00215399"/>
    <w:rsid w:val="002155D3"/>
    <w:rsid w:val="00215EF5"/>
    <w:rsid w:val="0021621C"/>
    <w:rsid w:val="002165FB"/>
    <w:rsid w:val="002178BF"/>
    <w:rsid w:val="00220877"/>
    <w:rsid w:val="002208F7"/>
    <w:rsid w:val="00221E92"/>
    <w:rsid w:val="00222003"/>
    <w:rsid w:val="00223836"/>
    <w:rsid w:val="00224F95"/>
    <w:rsid w:val="002252EF"/>
    <w:rsid w:val="00225638"/>
    <w:rsid w:val="0022566F"/>
    <w:rsid w:val="00225E7A"/>
    <w:rsid w:val="00226F22"/>
    <w:rsid w:val="00227D04"/>
    <w:rsid w:val="0023416E"/>
    <w:rsid w:val="0023496F"/>
    <w:rsid w:val="00235A2D"/>
    <w:rsid w:val="00235C77"/>
    <w:rsid w:val="00235CEC"/>
    <w:rsid w:val="00236265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BB0"/>
    <w:rsid w:val="00243D7D"/>
    <w:rsid w:val="002442C9"/>
    <w:rsid w:val="00244EF5"/>
    <w:rsid w:val="00244F93"/>
    <w:rsid w:val="0024506A"/>
    <w:rsid w:val="00245474"/>
    <w:rsid w:val="0024566A"/>
    <w:rsid w:val="00245907"/>
    <w:rsid w:val="00245FB5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86D"/>
    <w:rsid w:val="00254C7B"/>
    <w:rsid w:val="0025576C"/>
    <w:rsid w:val="00257958"/>
    <w:rsid w:val="00257C04"/>
    <w:rsid w:val="002600C9"/>
    <w:rsid w:val="00260C18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BCC"/>
    <w:rsid w:val="00270878"/>
    <w:rsid w:val="00270A37"/>
    <w:rsid w:val="002721DB"/>
    <w:rsid w:val="002725CF"/>
    <w:rsid w:val="00272A8E"/>
    <w:rsid w:val="00274A40"/>
    <w:rsid w:val="002758A0"/>
    <w:rsid w:val="002803AC"/>
    <w:rsid w:val="002807FD"/>
    <w:rsid w:val="00281200"/>
    <w:rsid w:val="0028149B"/>
    <w:rsid w:val="00281533"/>
    <w:rsid w:val="00281BD9"/>
    <w:rsid w:val="00281D2F"/>
    <w:rsid w:val="0028237B"/>
    <w:rsid w:val="00282FFD"/>
    <w:rsid w:val="002839C3"/>
    <w:rsid w:val="00284567"/>
    <w:rsid w:val="00284C51"/>
    <w:rsid w:val="00284E0E"/>
    <w:rsid w:val="00285A5D"/>
    <w:rsid w:val="00291416"/>
    <w:rsid w:val="00291A3C"/>
    <w:rsid w:val="00291ABC"/>
    <w:rsid w:val="00291AF1"/>
    <w:rsid w:val="00292CBC"/>
    <w:rsid w:val="0029320C"/>
    <w:rsid w:val="00293949"/>
    <w:rsid w:val="00293B14"/>
    <w:rsid w:val="002955FA"/>
    <w:rsid w:val="00295D8E"/>
    <w:rsid w:val="00295FE7"/>
    <w:rsid w:val="00297C85"/>
    <w:rsid w:val="002A07CF"/>
    <w:rsid w:val="002A2340"/>
    <w:rsid w:val="002A250A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8EA"/>
    <w:rsid w:val="002B5A3A"/>
    <w:rsid w:val="002B5AEF"/>
    <w:rsid w:val="002B6063"/>
    <w:rsid w:val="002B692A"/>
    <w:rsid w:val="002C0727"/>
    <w:rsid w:val="002C0D61"/>
    <w:rsid w:val="002C1723"/>
    <w:rsid w:val="002C1F5F"/>
    <w:rsid w:val="002C3B49"/>
    <w:rsid w:val="002C53DD"/>
    <w:rsid w:val="002C5C81"/>
    <w:rsid w:val="002C63C0"/>
    <w:rsid w:val="002C6836"/>
    <w:rsid w:val="002C7625"/>
    <w:rsid w:val="002D00FC"/>
    <w:rsid w:val="002D0A09"/>
    <w:rsid w:val="002D1E74"/>
    <w:rsid w:val="002D2B75"/>
    <w:rsid w:val="002D33F5"/>
    <w:rsid w:val="002D3B6A"/>
    <w:rsid w:val="002D4487"/>
    <w:rsid w:val="002D59EC"/>
    <w:rsid w:val="002E0336"/>
    <w:rsid w:val="002E1179"/>
    <w:rsid w:val="002E1377"/>
    <w:rsid w:val="002E15B6"/>
    <w:rsid w:val="002E16B7"/>
    <w:rsid w:val="002E27DE"/>
    <w:rsid w:val="002E30DA"/>
    <w:rsid w:val="002E3F67"/>
    <w:rsid w:val="002E4665"/>
    <w:rsid w:val="002E4B72"/>
    <w:rsid w:val="002E5451"/>
    <w:rsid w:val="002E54CF"/>
    <w:rsid w:val="002E582F"/>
    <w:rsid w:val="002E596C"/>
    <w:rsid w:val="002E5C69"/>
    <w:rsid w:val="002E5D26"/>
    <w:rsid w:val="002E7338"/>
    <w:rsid w:val="002F056E"/>
    <w:rsid w:val="002F13ED"/>
    <w:rsid w:val="002F3E14"/>
    <w:rsid w:val="00300BAC"/>
    <w:rsid w:val="00301D41"/>
    <w:rsid w:val="00302237"/>
    <w:rsid w:val="00302259"/>
    <w:rsid w:val="00302C32"/>
    <w:rsid w:val="00303170"/>
    <w:rsid w:val="00303512"/>
    <w:rsid w:val="0030506C"/>
    <w:rsid w:val="003050CB"/>
    <w:rsid w:val="00305329"/>
    <w:rsid w:val="0030617A"/>
    <w:rsid w:val="00310917"/>
    <w:rsid w:val="00310977"/>
    <w:rsid w:val="0031225F"/>
    <w:rsid w:val="0031264D"/>
    <w:rsid w:val="00313DBD"/>
    <w:rsid w:val="00313F63"/>
    <w:rsid w:val="00314079"/>
    <w:rsid w:val="00315017"/>
    <w:rsid w:val="0031561E"/>
    <w:rsid w:val="0032032B"/>
    <w:rsid w:val="00322F32"/>
    <w:rsid w:val="00322FCE"/>
    <w:rsid w:val="00323C5F"/>
    <w:rsid w:val="00324D0E"/>
    <w:rsid w:val="0032636D"/>
    <w:rsid w:val="00326FD0"/>
    <w:rsid w:val="003273A8"/>
    <w:rsid w:val="00327D89"/>
    <w:rsid w:val="00327FDD"/>
    <w:rsid w:val="003301F7"/>
    <w:rsid w:val="00330292"/>
    <w:rsid w:val="00331186"/>
    <w:rsid w:val="00331665"/>
    <w:rsid w:val="00332DAB"/>
    <w:rsid w:val="0033343A"/>
    <w:rsid w:val="003337BD"/>
    <w:rsid w:val="00334429"/>
    <w:rsid w:val="00336A33"/>
    <w:rsid w:val="00336F66"/>
    <w:rsid w:val="0033762B"/>
    <w:rsid w:val="00340135"/>
    <w:rsid w:val="00341852"/>
    <w:rsid w:val="003419B3"/>
    <w:rsid w:val="00342060"/>
    <w:rsid w:val="00342119"/>
    <w:rsid w:val="003423A2"/>
    <w:rsid w:val="0034267C"/>
    <w:rsid w:val="00342D2B"/>
    <w:rsid w:val="0034304E"/>
    <w:rsid w:val="003430DD"/>
    <w:rsid w:val="00343BC5"/>
    <w:rsid w:val="00346B59"/>
    <w:rsid w:val="00351264"/>
    <w:rsid w:val="00354C01"/>
    <w:rsid w:val="00355FC9"/>
    <w:rsid w:val="0035771C"/>
    <w:rsid w:val="003577C8"/>
    <w:rsid w:val="00357AF2"/>
    <w:rsid w:val="00357DC8"/>
    <w:rsid w:val="00360045"/>
    <w:rsid w:val="00362416"/>
    <w:rsid w:val="00364CDE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D55"/>
    <w:rsid w:val="00375C9A"/>
    <w:rsid w:val="00375F41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336"/>
    <w:rsid w:val="00391551"/>
    <w:rsid w:val="00391E75"/>
    <w:rsid w:val="00392EC0"/>
    <w:rsid w:val="003930C2"/>
    <w:rsid w:val="0039330B"/>
    <w:rsid w:val="00393EAC"/>
    <w:rsid w:val="00396E70"/>
    <w:rsid w:val="0039762A"/>
    <w:rsid w:val="003A04A1"/>
    <w:rsid w:val="003A0AA8"/>
    <w:rsid w:val="003A0F82"/>
    <w:rsid w:val="003A3268"/>
    <w:rsid w:val="003A3C3B"/>
    <w:rsid w:val="003A3D11"/>
    <w:rsid w:val="003A3D79"/>
    <w:rsid w:val="003A40D3"/>
    <w:rsid w:val="003A4470"/>
    <w:rsid w:val="003A58E0"/>
    <w:rsid w:val="003A5C72"/>
    <w:rsid w:val="003A621B"/>
    <w:rsid w:val="003A7C95"/>
    <w:rsid w:val="003B0779"/>
    <w:rsid w:val="003B1886"/>
    <w:rsid w:val="003B23C7"/>
    <w:rsid w:val="003B2572"/>
    <w:rsid w:val="003B2A6F"/>
    <w:rsid w:val="003B44FE"/>
    <w:rsid w:val="003B584A"/>
    <w:rsid w:val="003B6AA5"/>
    <w:rsid w:val="003B7513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C8E"/>
    <w:rsid w:val="003C3F00"/>
    <w:rsid w:val="003C48BB"/>
    <w:rsid w:val="003C51F0"/>
    <w:rsid w:val="003C5479"/>
    <w:rsid w:val="003C6726"/>
    <w:rsid w:val="003C6C26"/>
    <w:rsid w:val="003C7AC0"/>
    <w:rsid w:val="003C7AF5"/>
    <w:rsid w:val="003C7DBD"/>
    <w:rsid w:val="003D0B2F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D7A4E"/>
    <w:rsid w:val="003E0858"/>
    <w:rsid w:val="003E15CC"/>
    <w:rsid w:val="003E39FA"/>
    <w:rsid w:val="003E3CF8"/>
    <w:rsid w:val="003E4505"/>
    <w:rsid w:val="003E4C13"/>
    <w:rsid w:val="003E5A0E"/>
    <w:rsid w:val="003E5D92"/>
    <w:rsid w:val="003E7B96"/>
    <w:rsid w:val="003F0332"/>
    <w:rsid w:val="003F2EB6"/>
    <w:rsid w:val="003F47CC"/>
    <w:rsid w:val="003F4CE2"/>
    <w:rsid w:val="003F550A"/>
    <w:rsid w:val="003F6287"/>
    <w:rsid w:val="003F6B22"/>
    <w:rsid w:val="003F6DDC"/>
    <w:rsid w:val="003F6EF1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C66"/>
    <w:rsid w:val="004122B2"/>
    <w:rsid w:val="004124DB"/>
    <w:rsid w:val="004128A8"/>
    <w:rsid w:val="004135B3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26B6"/>
    <w:rsid w:val="004241FE"/>
    <w:rsid w:val="00425EBE"/>
    <w:rsid w:val="00430C09"/>
    <w:rsid w:val="00431901"/>
    <w:rsid w:val="0043216F"/>
    <w:rsid w:val="00432640"/>
    <w:rsid w:val="00432EB9"/>
    <w:rsid w:val="004331F2"/>
    <w:rsid w:val="004332F9"/>
    <w:rsid w:val="0043378E"/>
    <w:rsid w:val="004340A6"/>
    <w:rsid w:val="0043449E"/>
    <w:rsid w:val="0043534E"/>
    <w:rsid w:val="00435578"/>
    <w:rsid w:val="00437722"/>
    <w:rsid w:val="004402C2"/>
    <w:rsid w:val="004402C5"/>
    <w:rsid w:val="00440D38"/>
    <w:rsid w:val="00442732"/>
    <w:rsid w:val="00443D38"/>
    <w:rsid w:val="004446FF"/>
    <w:rsid w:val="004451D7"/>
    <w:rsid w:val="004451DF"/>
    <w:rsid w:val="004467C8"/>
    <w:rsid w:val="0044691F"/>
    <w:rsid w:val="004502A0"/>
    <w:rsid w:val="00450582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89B"/>
    <w:rsid w:val="00471AAE"/>
    <w:rsid w:val="00472BE6"/>
    <w:rsid w:val="00473255"/>
    <w:rsid w:val="0047461E"/>
    <w:rsid w:val="00474CF2"/>
    <w:rsid w:val="00476DA0"/>
    <w:rsid w:val="004777FB"/>
    <w:rsid w:val="00477B4F"/>
    <w:rsid w:val="00477DC0"/>
    <w:rsid w:val="00481F68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02E"/>
    <w:rsid w:val="004912CA"/>
    <w:rsid w:val="00492BE1"/>
    <w:rsid w:val="004940EF"/>
    <w:rsid w:val="004943E1"/>
    <w:rsid w:val="00494DD4"/>
    <w:rsid w:val="00494F2A"/>
    <w:rsid w:val="00495497"/>
    <w:rsid w:val="00495C61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3E0A"/>
    <w:rsid w:val="004A4345"/>
    <w:rsid w:val="004A4D2B"/>
    <w:rsid w:val="004A69F7"/>
    <w:rsid w:val="004A6E6F"/>
    <w:rsid w:val="004A7D69"/>
    <w:rsid w:val="004B0640"/>
    <w:rsid w:val="004B0A43"/>
    <w:rsid w:val="004B13CF"/>
    <w:rsid w:val="004B190D"/>
    <w:rsid w:val="004B31C7"/>
    <w:rsid w:val="004B3BE8"/>
    <w:rsid w:val="004B4B0E"/>
    <w:rsid w:val="004B4E52"/>
    <w:rsid w:val="004B6BF8"/>
    <w:rsid w:val="004B7611"/>
    <w:rsid w:val="004B7D7D"/>
    <w:rsid w:val="004C0152"/>
    <w:rsid w:val="004C0651"/>
    <w:rsid w:val="004C0A91"/>
    <w:rsid w:val="004C24CF"/>
    <w:rsid w:val="004C2610"/>
    <w:rsid w:val="004C272D"/>
    <w:rsid w:val="004C2D7E"/>
    <w:rsid w:val="004C48E9"/>
    <w:rsid w:val="004C4F91"/>
    <w:rsid w:val="004C5A4D"/>
    <w:rsid w:val="004D0551"/>
    <w:rsid w:val="004D0FA8"/>
    <w:rsid w:val="004D141C"/>
    <w:rsid w:val="004D41DB"/>
    <w:rsid w:val="004D5622"/>
    <w:rsid w:val="004D625C"/>
    <w:rsid w:val="004D669D"/>
    <w:rsid w:val="004E0C56"/>
    <w:rsid w:val="004E18CD"/>
    <w:rsid w:val="004E3E6B"/>
    <w:rsid w:val="004E3F8A"/>
    <w:rsid w:val="004E496C"/>
    <w:rsid w:val="004E4CEE"/>
    <w:rsid w:val="004E61C7"/>
    <w:rsid w:val="004F04BE"/>
    <w:rsid w:val="004F106B"/>
    <w:rsid w:val="004F1269"/>
    <w:rsid w:val="004F1453"/>
    <w:rsid w:val="004F29CE"/>
    <w:rsid w:val="004F2AE0"/>
    <w:rsid w:val="004F3DE5"/>
    <w:rsid w:val="004F4502"/>
    <w:rsid w:val="004F6CFC"/>
    <w:rsid w:val="004F6DA1"/>
    <w:rsid w:val="004F7130"/>
    <w:rsid w:val="004F7C30"/>
    <w:rsid w:val="004F7CF6"/>
    <w:rsid w:val="0050008C"/>
    <w:rsid w:val="0050109D"/>
    <w:rsid w:val="0050183A"/>
    <w:rsid w:val="00501B03"/>
    <w:rsid w:val="00501E95"/>
    <w:rsid w:val="005030C1"/>
    <w:rsid w:val="005032F2"/>
    <w:rsid w:val="00503ED0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3854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2F92"/>
    <w:rsid w:val="00543295"/>
    <w:rsid w:val="00543378"/>
    <w:rsid w:val="00543654"/>
    <w:rsid w:val="0054402B"/>
    <w:rsid w:val="00544ABB"/>
    <w:rsid w:val="00545830"/>
    <w:rsid w:val="00545AEF"/>
    <w:rsid w:val="00546C32"/>
    <w:rsid w:val="0054781F"/>
    <w:rsid w:val="00547BB8"/>
    <w:rsid w:val="00547D06"/>
    <w:rsid w:val="00547D64"/>
    <w:rsid w:val="005501F3"/>
    <w:rsid w:val="005507C3"/>
    <w:rsid w:val="00550F77"/>
    <w:rsid w:val="00550FAE"/>
    <w:rsid w:val="0055349D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CAC"/>
    <w:rsid w:val="00574975"/>
    <w:rsid w:val="00574F75"/>
    <w:rsid w:val="005753C9"/>
    <w:rsid w:val="00575706"/>
    <w:rsid w:val="00575708"/>
    <w:rsid w:val="00575BD8"/>
    <w:rsid w:val="005764B6"/>
    <w:rsid w:val="0057709E"/>
    <w:rsid w:val="00577420"/>
    <w:rsid w:val="00577A11"/>
    <w:rsid w:val="0058002C"/>
    <w:rsid w:val="00581033"/>
    <w:rsid w:val="005811EB"/>
    <w:rsid w:val="00581FD5"/>
    <w:rsid w:val="005828A0"/>
    <w:rsid w:val="00582F5E"/>
    <w:rsid w:val="00583075"/>
    <w:rsid w:val="00584254"/>
    <w:rsid w:val="00585579"/>
    <w:rsid w:val="0058620D"/>
    <w:rsid w:val="005878A1"/>
    <w:rsid w:val="0058792F"/>
    <w:rsid w:val="00590021"/>
    <w:rsid w:val="00590B30"/>
    <w:rsid w:val="00592B66"/>
    <w:rsid w:val="0059356C"/>
    <w:rsid w:val="00593AF4"/>
    <w:rsid w:val="00593CFA"/>
    <w:rsid w:val="005945E5"/>
    <w:rsid w:val="00595BC7"/>
    <w:rsid w:val="00595DB4"/>
    <w:rsid w:val="00595EDD"/>
    <w:rsid w:val="005967A6"/>
    <w:rsid w:val="005A213D"/>
    <w:rsid w:val="005A2946"/>
    <w:rsid w:val="005A2C5B"/>
    <w:rsid w:val="005A326B"/>
    <w:rsid w:val="005A3DBA"/>
    <w:rsid w:val="005A40B5"/>
    <w:rsid w:val="005A4DC2"/>
    <w:rsid w:val="005A58A4"/>
    <w:rsid w:val="005A6027"/>
    <w:rsid w:val="005A6542"/>
    <w:rsid w:val="005A74B0"/>
    <w:rsid w:val="005A76F0"/>
    <w:rsid w:val="005A7DA0"/>
    <w:rsid w:val="005B0164"/>
    <w:rsid w:val="005B2207"/>
    <w:rsid w:val="005B226B"/>
    <w:rsid w:val="005B2375"/>
    <w:rsid w:val="005B2439"/>
    <w:rsid w:val="005B3982"/>
    <w:rsid w:val="005B54EA"/>
    <w:rsid w:val="005B5512"/>
    <w:rsid w:val="005B5B48"/>
    <w:rsid w:val="005C04AF"/>
    <w:rsid w:val="005C0678"/>
    <w:rsid w:val="005C079E"/>
    <w:rsid w:val="005C07CC"/>
    <w:rsid w:val="005C0F73"/>
    <w:rsid w:val="005C1BF0"/>
    <w:rsid w:val="005C1EFA"/>
    <w:rsid w:val="005C2C30"/>
    <w:rsid w:val="005C3833"/>
    <w:rsid w:val="005C398F"/>
    <w:rsid w:val="005C6913"/>
    <w:rsid w:val="005C78F8"/>
    <w:rsid w:val="005C7C0C"/>
    <w:rsid w:val="005C7E2A"/>
    <w:rsid w:val="005C7EE6"/>
    <w:rsid w:val="005D02F1"/>
    <w:rsid w:val="005D2D25"/>
    <w:rsid w:val="005D2F20"/>
    <w:rsid w:val="005D2FF1"/>
    <w:rsid w:val="005D4148"/>
    <w:rsid w:val="005D5B9A"/>
    <w:rsid w:val="005D640E"/>
    <w:rsid w:val="005D6C3C"/>
    <w:rsid w:val="005D6D84"/>
    <w:rsid w:val="005D72A4"/>
    <w:rsid w:val="005E051A"/>
    <w:rsid w:val="005E0795"/>
    <w:rsid w:val="005E1662"/>
    <w:rsid w:val="005E1D84"/>
    <w:rsid w:val="005E3742"/>
    <w:rsid w:val="005E5A75"/>
    <w:rsid w:val="005E621F"/>
    <w:rsid w:val="005E62EF"/>
    <w:rsid w:val="005E6473"/>
    <w:rsid w:val="005E6733"/>
    <w:rsid w:val="005E67EA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4800"/>
    <w:rsid w:val="00605896"/>
    <w:rsid w:val="006066F1"/>
    <w:rsid w:val="00606839"/>
    <w:rsid w:val="0060700D"/>
    <w:rsid w:val="006078D3"/>
    <w:rsid w:val="00607DB9"/>
    <w:rsid w:val="00612190"/>
    <w:rsid w:val="0061330B"/>
    <w:rsid w:val="0061367C"/>
    <w:rsid w:val="00614B9B"/>
    <w:rsid w:val="006161A6"/>
    <w:rsid w:val="0061646D"/>
    <w:rsid w:val="006203FF"/>
    <w:rsid w:val="00621D7A"/>
    <w:rsid w:val="00622144"/>
    <w:rsid w:val="0062217A"/>
    <w:rsid w:val="00624BBE"/>
    <w:rsid w:val="006251D5"/>
    <w:rsid w:val="00625B8E"/>
    <w:rsid w:val="00625CFF"/>
    <w:rsid w:val="0062621C"/>
    <w:rsid w:val="00626F01"/>
    <w:rsid w:val="006304F6"/>
    <w:rsid w:val="00631CFB"/>
    <w:rsid w:val="006320BB"/>
    <w:rsid w:val="006329D2"/>
    <w:rsid w:val="0063316E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3DE3"/>
    <w:rsid w:val="006448E0"/>
    <w:rsid w:val="00644A6E"/>
    <w:rsid w:val="00644B4D"/>
    <w:rsid w:val="00644F57"/>
    <w:rsid w:val="00645C32"/>
    <w:rsid w:val="0064681F"/>
    <w:rsid w:val="006473C8"/>
    <w:rsid w:val="00647729"/>
    <w:rsid w:val="00650294"/>
    <w:rsid w:val="00650EDB"/>
    <w:rsid w:val="0065175E"/>
    <w:rsid w:val="00651C1A"/>
    <w:rsid w:val="00653497"/>
    <w:rsid w:val="006535BB"/>
    <w:rsid w:val="00653ABF"/>
    <w:rsid w:val="00653E9B"/>
    <w:rsid w:val="00654276"/>
    <w:rsid w:val="00654715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6C06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80883"/>
    <w:rsid w:val="006809D1"/>
    <w:rsid w:val="006812FA"/>
    <w:rsid w:val="0068161E"/>
    <w:rsid w:val="00682792"/>
    <w:rsid w:val="00683DB5"/>
    <w:rsid w:val="00684906"/>
    <w:rsid w:val="006849D7"/>
    <w:rsid w:val="0068528F"/>
    <w:rsid w:val="00685C3B"/>
    <w:rsid w:val="00686A5F"/>
    <w:rsid w:val="0069003A"/>
    <w:rsid w:val="006916D1"/>
    <w:rsid w:val="00691C90"/>
    <w:rsid w:val="006932B4"/>
    <w:rsid w:val="00693A9E"/>
    <w:rsid w:val="00695596"/>
    <w:rsid w:val="006959CF"/>
    <w:rsid w:val="00696EFA"/>
    <w:rsid w:val="006A0A01"/>
    <w:rsid w:val="006A1C2A"/>
    <w:rsid w:val="006A2130"/>
    <w:rsid w:val="006A315B"/>
    <w:rsid w:val="006A37C2"/>
    <w:rsid w:val="006A671A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7ADF"/>
    <w:rsid w:val="006B7EBE"/>
    <w:rsid w:val="006C023A"/>
    <w:rsid w:val="006C0A54"/>
    <w:rsid w:val="006C1BAB"/>
    <w:rsid w:val="006C2CDB"/>
    <w:rsid w:val="006C5080"/>
    <w:rsid w:val="006C61E7"/>
    <w:rsid w:val="006C6B9B"/>
    <w:rsid w:val="006C6BA7"/>
    <w:rsid w:val="006C7B97"/>
    <w:rsid w:val="006D012E"/>
    <w:rsid w:val="006D01D6"/>
    <w:rsid w:val="006D34A8"/>
    <w:rsid w:val="006D4E09"/>
    <w:rsid w:val="006D571C"/>
    <w:rsid w:val="006D6030"/>
    <w:rsid w:val="006D62BA"/>
    <w:rsid w:val="006D6359"/>
    <w:rsid w:val="006D64B3"/>
    <w:rsid w:val="006D7E03"/>
    <w:rsid w:val="006E0B60"/>
    <w:rsid w:val="006E0B98"/>
    <w:rsid w:val="006E0DFF"/>
    <w:rsid w:val="006E3FD5"/>
    <w:rsid w:val="006E4354"/>
    <w:rsid w:val="006E67AA"/>
    <w:rsid w:val="006F0989"/>
    <w:rsid w:val="006F0F4F"/>
    <w:rsid w:val="006F15D5"/>
    <w:rsid w:val="006F1B4D"/>
    <w:rsid w:val="006F1F04"/>
    <w:rsid w:val="006F1F38"/>
    <w:rsid w:val="006F25D5"/>
    <w:rsid w:val="006F4E0B"/>
    <w:rsid w:val="006F57E4"/>
    <w:rsid w:val="006F6E90"/>
    <w:rsid w:val="00701464"/>
    <w:rsid w:val="00701B65"/>
    <w:rsid w:val="00701BA1"/>
    <w:rsid w:val="007023C1"/>
    <w:rsid w:val="00704B72"/>
    <w:rsid w:val="00705222"/>
    <w:rsid w:val="007076EC"/>
    <w:rsid w:val="007134F1"/>
    <w:rsid w:val="007135C0"/>
    <w:rsid w:val="007143D7"/>
    <w:rsid w:val="00714BC5"/>
    <w:rsid w:val="007150E9"/>
    <w:rsid w:val="00717A1D"/>
    <w:rsid w:val="00717AB6"/>
    <w:rsid w:val="00717EC1"/>
    <w:rsid w:val="007213F6"/>
    <w:rsid w:val="00722D7D"/>
    <w:rsid w:val="007249C3"/>
    <w:rsid w:val="00724A09"/>
    <w:rsid w:val="007256A3"/>
    <w:rsid w:val="00725BE7"/>
    <w:rsid w:val="00725EE6"/>
    <w:rsid w:val="0072613D"/>
    <w:rsid w:val="00726CD4"/>
    <w:rsid w:val="0072717D"/>
    <w:rsid w:val="0072753E"/>
    <w:rsid w:val="0073076C"/>
    <w:rsid w:val="007328A1"/>
    <w:rsid w:val="007328BF"/>
    <w:rsid w:val="00732BFC"/>
    <w:rsid w:val="00732C34"/>
    <w:rsid w:val="00733C9E"/>
    <w:rsid w:val="00733E38"/>
    <w:rsid w:val="007344E6"/>
    <w:rsid w:val="00736983"/>
    <w:rsid w:val="00737FC5"/>
    <w:rsid w:val="0074088A"/>
    <w:rsid w:val="00740E5C"/>
    <w:rsid w:val="00741498"/>
    <w:rsid w:val="00744978"/>
    <w:rsid w:val="00745460"/>
    <w:rsid w:val="007455B0"/>
    <w:rsid w:val="0074580E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4FCC"/>
    <w:rsid w:val="0075513A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71934"/>
    <w:rsid w:val="00774A03"/>
    <w:rsid w:val="00774C89"/>
    <w:rsid w:val="00775377"/>
    <w:rsid w:val="007756FE"/>
    <w:rsid w:val="00776104"/>
    <w:rsid w:val="00776C70"/>
    <w:rsid w:val="0077747B"/>
    <w:rsid w:val="00777D64"/>
    <w:rsid w:val="007803D0"/>
    <w:rsid w:val="00780629"/>
    <w:rsid w:val="007807BC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A9D"/>
    <w:rsid w:val="00793D3B"/>
    <w:rsid w:val="00794EB2"/>
    <w:rsid w:val="007954A2"/>
    <w:rsid w:val="00795AA3"/>
    <w:rsid w:val="00796F83"/>
    <w:rsid w:val="007A1491"/>
    <w:rsid w:val="007A1BF7"/>
    <w:rsid w:val="007A20A4"/>
    <w:rsid w:val="007A363E"/>
    <w:rsid w:val="007A375A"/>
    <w:rsid w:val="007A4672"/>
    <w:rsid w:val="007A5646"/>
    <w:rsid w:val="007A6BA3"/>
    <w:rsid w:val="007A71CB"/>
    <w:rsid w:val="007A71E8"/>
    <w:rsid w:val="007B058C"/>
    <w:rsid w:val="007B0AEF"/>
    <w:rsid w:val="007B1676"/>
    <w:rsid w:val="007B25BB"/>
    <w:rsid w:val="007B32C5"/>
    <w:rsid w:val="007B56D4"/>
    <w:rsid w:val="007B66FC"/>
    <w:rsid w:val="007B69C4"/>
    <w:rsid w:val="007C0514"/>
    <w:rsid w:val="007C2276"/>
    <w:rsid w:val="007C2CBC"/>
    <w:rsid w:val="007C2CC7"/>
    <w:rsid w:val="007C2DEC"/>
    <w:rsid w:val="007C515B"/>
    <w:rsid w:val="007C60D1"/>
    <w:rsid w:val="007C6A19"/>
    <w:rsid w:val="007C7A05"/>
    <w:rsid w:val="007C7F92"/>
    <w:rsid w:val="007D07A0"/>
    <w:rsid w:val="007D21A2"/>
    <w:rsid w:val="007D30F2"/>
    <w:rsid w:val="007D4E02"/>
    <w:rsid w:val="007D5FA4"/>
    <w:rsid w:val="007D6C68"/>
    <w:rsid w:val="007D746A"/>
    <w:rsid w:val="007D7C8F"/>
    <w:rsid w:val="007E0D6F"/>
    <w:rsid w:val="007E0DC6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D"/>
    <w:rsid w:val="007E79E7"/>
    <w:rsid w:val="007E7EB4"/>
    <w:rsid w:val="007F0B19"/>
    <w:rsid w:val="007F11F5"/>
    <w:rsid w:val="007F1AC8"/>
    <w:rsid w:val="007F2066"/>
    <w:rsid w:val="007F26D8"/>
    <w:rsid w:val="007F2702"/>
    <w:rsid w:val="007F2F66"/>
    <w:rsid w:val="007F4B0B"/>
    <w:rsid w:val="007F51C9"/>
    <w:rsid w:val="007F5480"/>
    <w:rsid w:val="007F5579"/>
    <w:rsid w:val="007F57F7"/>
    <w:rsid w:val="007F6946"/>
    <w:rsid w:val="007F6CDA"/>
    <w:rsid w:val="007F7DE5"/>
    <w:rsid w:val="007F7FFD"/>
    <w:rsid w:val="00801B0F"/>
    <w:rsid w:val="008033C8"/>
    <w:rsid w:val="008051B6"/>
    <w:rsid w:val="00806655"/>
    <w:rsid w:val="00806F83"/>
    <w:rsid w:val="008071ED"/>
    <w:rsid w:val="0080769C"/>
    <w:rsid w:val="00807919"/>
    <w:rsid w:val="00807A65"/>
    <w:rsid w:val="00807FD1"/>
    <w:rsid w:val="00812059"/>
    <w:rsid w:val="00812AF5"/>
    <w:rsid w:val="00812B92"/>
    <w:rsid w:val="00812C15"/>
    <w:rsid w:val="00812CFE"/>
    <w:rsid w:val="008131F4"/>
    <w:rsid w:val="008135F9"/>
    <w:rsid w:val="008141F0"/>
    <w:rsid w:val="00814644"/>
    <w:rsid w:val="008148BF"/>
    <w:rsid w:val="00816325"/>
    <w:rsid w:val="0081660E"/>
    <w:rsid w:val="00820091"/>
    <w:rsid w:val="008210C7"/>
    <w:rsid w:val="0082124B"/>
    <w:rsid w:val="0082287F"/>
    <w:rsid w:val="008233A4"/>
    <w:rsid w:val="00823EBC"/>
    <w:rsid w:val="00824680"/>
    <w:rsid w:val="00824E1C"/>
    <w:rsid w:val="008275BA"/>
    <w:rsid w:val="008276BD"/>
    <w:rsid w:val="00827B0C"/>
    <w:rsid w:val="00827F0B"/>
    <w:rsid w:val="0083023F"/>
    <w:rsid w:val="008305AA"/>
    <w:rsid w:val="00830B8C"/>
    <w:rsid w:val="00830F4B"/>
    <w:rsid w:val="008316AC"/>
    <w:rsid w:val="00831831"/>
    <w:rsid w:val="00833FA7"/>
    <w:rsid w:val="008340D5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61A3"/>
    <w:rsid w:val="00846266"/>
    <w:rsid w:val="008462C9"/>
    <w:rsid w:val="0084720B"/>
    <w:rsid w:val="008476D1"/>
    <w:rsid w:val="00850130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1396"/>
    <w:rsid w:val="00863A5D"/>
    <w:rsid w:val="0086438F"/>
    <w:rsid w:val="00866BDB"/>
    <w:rsid w:val="008674F2"/>
    <w:rsid w:val="0087032F"/>
    <w:rsid w:val="008707C3"/>
    <w:rsid w:val="00870A4F"/>
    <w:rsid w:val="00872804"/>
    <w:rsid w:val="00873366"/>
    <w:rsid w:val="00874228"/>
    <w:rsid w:val="00874AF9"/>
    <w:rsid w:val="00875E64"/>
    <w:rsid w:val="008760CC"/>
    <w:rsid w:val="00876122"/>
    <w:rsid w:val="00876E7C"/>
    <w:rsid w:val="00876FEC"/>
    <w:rsid w:val="00877082"/>
    <w:rsid w:val="0087739F"/>
    <w:rsid w:val="00877712"/>
    <w:rsid w:val="00877C99"/>
    <w:rsid w:val="00877D54"/>
    <w:rsid w:val="00880B11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1F7"/>
    <w:rsid w:val="00891339"/>
    <w:rsid w:val="0089250E"/>
    <w:rsid w:val="00894A62"/>
    <w:rsid w:val="00895721"/>
    <w:rsid w:val="00895DD3"/>
    <w:rsid w:val="008970D3"/>
    <w:rsid w:val="008A10A4"/>
    <w:rsid w:val="008A4D34"/>
    <w:rsid w:val="008A5873"/>
    <w:rsid w:val="008A5C88"/>
    <w:rsid w:val="008A7B79"/>
    <w:rsid w:val="008B05E5"/>
    <w:rsid w:val="008B22C2"/>
    <w:rsid w:val="008B2542"/>
    <w:rsid w:val="008B2580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6714"/>
    <w:rsid w:val="008C736A"/>
    <w:rsid w:val="008C7774"/>
    <w:rsid w:val="008D095C"/>
    <w:rsid w:val="008D2F6E"/>
    <w:rsid w:val="008D3575"/>
    <w:rsid w:val="008D3A62"/>
    <w:rsid w:val="008D4840"/>
    <w:rsid w:val="008D6C29"/>
    <w:rsid w:val="008D754D"/>
    <w:rsid w:val="008D7719"/>
    <w:rsid w:val="008D79AD"/>
    <w:rsid w:val="008E0E8D"/>
    <w:rsid w:val="008E0F6F"/>
    <w:rsid w:val="008E11EA"/>
    <w:rsid w:val="008E5B38"/>
    <w:rsid w:val="008E5F0A"/>
    <w:rsid w:val="008E65B5"/>
    <w:rsid w:val="008E71A4"/>
    <w:rsid w:val="008E72BB"/>
    <w:rsid w:val="008F005B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3E8D"/>
    <w:rsid w:val="00915014"/>
    <w:rsid w:val="00915767"/>
    <w:rsid w:val="00916115"/>
    <w:rsid w:val="009168EB"/>
    <w:rsid w:val="00916F27"/>
    <w:rsid w:val="00917127"/>
    <w:rsid w:val="0092200B"/>
    <w:rsid w:val="00922795"/>
    <w:rsid w:val="0092280B"/>
    <w:rsid w:val="00922EF8"/>
    <w:rsid w:val="00923C2E"/>
    <w:rsid w:val="0092429E"/>
    <w:rsid w:val="0092586F"/>
    <w:rsid w:val="00926914"/>
    <w:rsid w:val="00926C66"/>
    <w:rsid w:val="0092740D"/>
    <w:rsid w:val="00927F2F"/>
    <w:rsid w:val="0093053F"/>
    <w:rsid w:val="00931E5C"/>
    <w:rsid w:val="00932000"/>
    <w:rsid w:val="00932FC7"/>
    <w:rsid w:val="0093375A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3F7C"/>
    <w:rsid w:val="00944CB7"/>
    <w:rsid w:val="009466C3"/>
    <w:rsid w:val="00950371"/>
    <w:rsid w:val="00951932"/>
    <w:rsid w:val="00951A83"/>
    <w:rsid w:val="009525F2"/>
    <w:rsid w:val="00953548"/>
    <w:rsid w:val="00954003"/>
    <w:rsid w:val="00955910"/>
    <w:rsid w:val="00955F27"/>
    <w:rsid w:val="00956276"/>
    <w:rsid w:val="00956DDE"/>
    <w:rsid w:val="00957BB5"/>
    <w:rsid w:val="009602DE"/>
    <w:rsid w:val="00960324"/>
    <w:rsid w:val="00960F0E"/>
    <w:rsid w:val="009614B9"/>
    <w:rsid w:val="00963537"/>
    <w:rsid w:val="00963BC7"/>
    <w:rsid w:val="00963BFC"/>
    <w:rsid w:val="00964159"/>
    <w:rsid w:val="00965379"/>
    <w:rsid w:val="00965616"/>
    <w:rsid w:val="009659CD"/>
    <w:rsid w:val="00965E0C"/>
    <w:rsid w:val="00965EEE"/>
    <w:rsid w:val="00966950"/>
    <w:rsid w:val="00966C7B"/>
    <w:rsid w:val="00970C0C"/>
    <w:rsid w:val="00970EF4"/>
    <w:rsid w:val="0097149C"/>
    <w:rsid w:val="009722BE"/>
    <w:rsid w:val="00972600"/>
    <w:rsid w:val="00973211"/>
    <w:rsid w:val="0097325B"/>
    <w:rsid w:val="009743E3"/>
    <w:rsid w:val="0097467F"/>
    <w:rsid w:val="00974C22"/>
    <w:rsid w:val="00974F23"/>
    <w:rsid w:val="00976BC1"/>
    <w:rsid w:val="00976C02"/>
    <w:rsid w:val="00977C6B"/>
    <w:rsid w:val="009817A4"/>
    <w:rsid w:val="009820B6"/>
    <w:rsid w:val="0098224C"/>
    <w:rsid w:val="0098281F"/>
    <w:rsid w:val="00985AEB"/>
    <w:rsid w:val="00986F96"/>
    <w:rsid w:val="00987317"/>
    <w:rsid w:val="0099060E"/>
    <w:rsid w:val="00990878"/>
    <w:rsid w:val="00990D90"/>
    <w:rsid w:val="00990EF1"/>
    <w:rsid w:val="00991FC4"/>
    <w:rsid w:val="00992257"/>
    <w:rsid w:val="00992FB7"/>
    <w:rsid w:val="009945C3"/>
    <w:rsid w:val="00994C45"/>
    <w:rsid w:val="009967A8"/>
    <w:rsid w:val="00996A35"/>
    <w:rsid w:val="00996DDA"/>
    <w:rsid w:val="009973D6"/>
    <w:rsid w:val="009978F2"/>
    <w:rsid w:val="009A117A"/>
    <w:rsid w:val="009A1B36"/>
    <w:rsid w:val="009A2A51"/>
    <w:rsid w:val="009A3BD5"/>
    <w:rsid w:val="009A431D"/>
    <w:rsid w:val="009A43B3"/>
    <w:rsid w:val="009A6196"/>
    <w:rsid w:val="009A619C"/>
    <w:rsid w:val="009A775E"/>
    <w:rsid w:val="009A793B"/>
    <w:rsid w:val="009A7CE0"/>
    <w:rsid w:val="009A7E4C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4D4B"/>
    <w:rsid w:val="009B5339"/>
    <w:rsid w:val="009B6153"/>
    <w:rsid w:val="009B746D"/>
    <w:rsid w:val="009B7565"/>
    <w:rsid w:val="009B771F"/>
    <w:rsid w:val="009B79DE"/>
    <w:rsid w:val="009B7DB9"/>
    <w:rsid w:val="009C01BC"/>
    <w:rsid w:val="009C0B94"/>
    <w:rsid w:val="009C19A4"/>
    <w:rsid w:val="009C1C86"/>
    <w:rsid w:val="009C2B5F"/>
    <w:rsid w:val="009C30D6"/>
    <w:rsid w:val="009C360F"/>
    <w:rsid w:val="009C3E3E"/>
    <w:rsid w:val="009C4232"/>
    <w:rsid w:val="009C483C"/>
    <w:rsid w:val="009C6E64"/>
    <w:rsid w:val="009C7677"/>
    <w:rsid w:val="009D09DE"/>
    <w:rsid w:val="009D4024"/>
    <w:rsid w:val="009D4B6E"/>
    <w:rsid w:val="009D4C85"/>
    <w:rsid w:val="009D5D65"/>
    <w:rsid w:val="009D6718"/>
    <w:rsid w:val="009D6FCF"/>
    <w:rsid w:val="009E12E2"/>
    <w:rsid w:val="009E1F24"/>
    <w:rsid w:val="009E2782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C8"/>
    <w:rsid w:val="009F3ED6"/>
    <w:rsid w:val="009F4D42"/>
    <w:rsid w:val="009F55A8"/>
    <w:rsid w:val="009F6412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3F14"/>
    <w:rsid w:val="00A065B3"/>
    <w:rsid w:val="00A067A1"/>
    <w:rsid w:val="00A071BA"/>
    <w:rsid w:val="00A1055E"/>
    <w:rsid w:val="00A122C6"/>
    <w:rsid w:val="00A1378C"/>
    <w:rsid w:val="00A13BBF"/>
    <w:rsid w:val="00A17CFE"/>
    <w:rsid w:val="00A205A0"/>
    <w:rsid w:val="00A2122E"/>
    <w:rsid w:val="00A228E3"/>
    <w:rsid w:val="00A23386"/>
    <w:rsid w:val="00A23849"/>
    <w:rsid w:val="00A24567"/>
    <w:rsid w:val="00A24A64"/>
    <w:rsid w:val="00A25525"/>
    <w:rsid w:val="00A26A55"/>
    <w:rsid w:val="00A27322"/>
    <w:rsid w:val="00A2743C"/>
    <w:rsid w:val="00A27770"/>
    <w:rsid w:val="00A27CB7"/>
    <w:rsid w:val="00A319F2"/>
    <w:rsid w:val="00A32129"/>
    <w:rsid w:val="00A3255D"/>
    <w:rsid w:val="00A32669"/>
    <w:rsid w:val="00A334A3"/>
    <w:rsid w:val="00A33665"/>
    <w:rsid w:val="00A34D7A"/>
    <w:rsid w:val="00A35A1B"/>
    <w:rsid w:val="00A35BE8"/>
    <w:rsid w:val="00A35C91"/>
    <w:rsid w:val="00A40B39"/>
    <w:rsid w:val="00A44639"/>
    <w:rsid w:val="00A45405"/>
    <w:rsid w:val="00A47AFC"/>
    <w:rsid w:val="00A51AD9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369"/>
    <w:rsid w:val="00A70572"/>
    <w:rsid w:val="00A70686"/>
    <w:rsid w:val="00A7282B"/>
    <w:rsid w:val="00A73810"/>
    <w:rsid w:val="00A73FAB"/>
    <w:rsid w:val="00A74191"/>
    <w:rsid w:val="00A75DA7"/>
    <w:rsid w:val="00A76230"/>
    <w:rsid w:val="00A76A33"/>
    <w:rsid w:val="00A76DFA"/>
    <w:rsid w:val="00A77825"/>
    <w:rsid w:val="00A77C26"/>
    <w:rsid w:val="00A8037A"/>
    <w:rsid w:val="00A8078F"/>
    <w:rsid w:val="00A809B1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751"/>
    <w:rsid w:val="00A87DB8"/>
    <w:rsid w:val="00A903EE"/>
    <w:rsid w:val="00A91C1B"/>
    <w:rsid w:val="00A91E93"/>
    <w:rsid w:val="00A92989"/>
    <w:rsid w:val="00A945A3"/>
    <w:rsid w:val="00A94B64"/>
    <w:rsid w:val="00A96F41"/>
    <w:rsid w:val="00AA2019"/>
    <w:rsid w:val="00AA2555"/>
    <w:rsid w:val="00AA3873"/>
    <w:rsid w:val="00AA3E59"/>
    <w:rsid w:val="00AA41E2"/>
    <w:rsid w:val="00AA480B"/>
    <w:rsid w:val="00AA51F6"/>
    <w:rsid w:val="00AA5959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2A1"/>
    <w:rsid w:val="00AC2259"/>
    <w:rsid w:val="00AC3421"/>
    <w:rsid w:val="00AC4227"/>
    <w:rsid w:val="00AC6455"/>
    <w:rsid w:val="00AC7331"/>
    <w:rsid w:val="00AD084D"/>
    <w:rsid w:val="00AD0C26"/>
    <w:rsid w:val="00AD0DCE"/>
    <w:rsid w:val="00AD113A"/>
    <w:rsid w:val="00AD119F"/>
    <w:rsid w:val="00AD131B"/>
    <w:rsid w:val="00AD32C6"/>
    <w:rsid w:val="00AD3A7E"/>
    <w:rsid w:val="00AD47E1"/>
    <w:rsid w:val="00AD65ED"/>
    <w:rsid w:val="00AD721B"/>
    <w:rsid w:val="00AD7BC0"/>
    <w:rsid w:val="00AE22A8"/>
    <w:rsid w:val="00AE30DE"/>
    <w:rsid w:val="00AE48F4"/>
    <w:rsid w:val="00AE5B1F"/>
    <w:rsid w:val="00AE726C"/>
    <w:rsid w:val="00AE76B4"/>
    <w:rsid w:val="00AF09EA"/>
    <w:rsid w:val="00AF0A22"/>
    <w:rsid w:val="00AF17B5"/>
    <w:rsid w:val="00AF3E76"/>
    <w:rsid w:val="00AF66ED"/>
    <w:rsid w:val="00AF743D"/>
    <w:rsid w:val="00AF7561"/>
    <w:rsid w:val="00B00110"/>
    <w:rsid w:val="00B01292"/>
    <w:rsid w:val="00B0341C"/>
    <w:rsid w:val="00B0363B"/>
    <w:rsid w:val="00B05AA7"/>
    <w:rsid w:val="00B05EB5"/>
    <w:rsid w:val="00B0653D"/>
    <w:rsid w:val="00B074A1"/>
    <w:rsid w:val="00B11071"/>
    <w:rsid w:val="00B1130E"/>
    <w:rsid w:val="00B11C69"/>
    <w:rsid w:val="00B13BEE"/>
    <w:rsid w:val="00B14D7C"/>
    <w:rsid w:val="00B157D5"/>
    <w:rsid w:val="00B17591"/>
    <w:rsid w:val="00B17948"/>
    <w:rsid w:val="00B17E37"/>
    <w:rsid w:val="00B21B81"/>
    <w:rsid w:val="00B221F3"/>
    <w:rsid w:val="00B23A5A"/>
    <w:rsid w:val="00B23A8E"/>
    <w:rsid w:val="00B23FFE"/>
    <w:rsid w:val="00B24E82"/>
    <w:rsid w:val="00B2533B"/>
    <w:rsid w:val="00B25E32"/>
    <w:rsid w:val="00B26F8B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3A"/>
    <w:rsid w:val="00B37F95"/>
    <w:rsid w:val="00B40A7D"/>
    <w:rsid w:val="00B41848"/>
    <w:rsid w:val="00B41B2C"/>
    <w:rsid w:val="00B42540"/>
    <w:rsid w:val="00B42D78"/>
    <w:rsid w:val="00B431E3"/>
    <w:rsid w:val="00B434D8"/>
    <w:rsid w:val="00B434EE"/>
    <w:rsid w:val="00B443C7"/>
    <w:rsid w:val="00B45804"/>
    <w:rsid w:val="00B46FB8"/>
    <w:rsid w:val="00B47BEA"/>
    <w:rsid w:val="00B47FEB"/>
    <w:rsid w:val="00B50556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57DF"/>
    <w:rsid w:val="00B67360"/>
    <w:rsid w:val="00B70363"/>
    <w:rsid w:val="00B70A75"/>
    <w:rsid w:val="00B70D20"/>
    <w:rsid w:val="00B713F1"/>
    <w:rsid w:val="00B71CBE"/>
    <w:rsid w:val="00B72923"/>
    <w:rsid w:val="00B72A10"/>
    <w:rsid w:val="00B72B7F"/>
    <w:rsid w:val="00B733A1"/>
    <w:rsid w:val="00B73E28"/>
    <w:rsid w:val="00B748D9"/>
    <w:rsid w:val="00B7539E"/>
    <w:rsid w:val="00B753D5"/>
    <w:rsid w:val="00B75C1A"/>
    <w:rsid w:val="00B76D92"/>
    <w:rsid w:val="00B779EF"/>
    <w:rsid w:val="00B77ECF"/>
    <w:rsid w:val="00B8065E"/>
    <w:rsid w:val="00B81981"/>
    <w:rsid w:val="00B82041"/>
    <w:rsid w:val="00B82A54"/>
    <w:rsid w:val="00B83483"/>
    <w:rsid w:val="00B84D0C"/>
    <w:rsid w:val="00B854A3"/>
    <w:rsid w:val="00B85F24"/>
    <w:rsid w:val="00B86519"/>
    <w:rsid w:val="00B900AF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522"/>
    <w:rsid w:val="00B96792"/>
    <w:rsid w:val="00B9702F"/>
    <w:rsid w:val="00B97460"/>
    <w:rsid w:val="00B9757E"/>
    <w:rsid w:val="00B97A61"/>
    <w:rsid w:val="00BA0C31"/>
    <w:rsid w:val="00BA40D7"/>
    <w:rsid w:val="00BB06D0"/>
    <w:rsid w:val="00BB0722"/>
    <w:rsid w:val="00BB1355"/>
    <w:rsid w:val="00BB2519"/>
    <w:rsid w:val="00BB2E51"/>
    <w:rsid w:val="00BB2F2F"/>
    <w:rsid w:val="00BB4DD1"/>
    <w:rsid w:val="00BB50C4"/>
    <w:rsid w:val="00BB54CE"/>
    <w:rsid w:val="00BB5DBE"/>
    <w:rsid w:val="00BB6FDD"/>
    <w:rsid w:val="00BC0712"/>
    <w:rsid w:val="00BC1428"/>
    <w:rsid w:val="00BC14CC"/>
    <w:rsid w:val="00BC150E"/>
    <w:rsid w:val="00BC297E"/>
    <w:rsid w:val="00BC304B"/>
    <w:rsid w:val="00BC33F5"/>
    <w:rsid w:val="00BC3591"/>
    <w:rsid w:val="00BC5B59"/>
    <w:rsid w:val="00BC62D4"/>
    <w:rsid w:val="00BC704E"/>
    <w:rsid w:val="00BC7130"/>
    <w:rsid w:val="00BD0004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32C2"/>
    <w:rsid w:val="00BE6193"/>
    <w:rsid w:val="00BE6608"/>
    <w:rsid w:val="00BF01A5"/>
    <w:rsid w:val="00BF09CA"/>
    <w:rsid w:val="00BF1BDD"/>
    <w:rsid w:val="00BF29DD"/>
    <w:rsid w:val="00BF2A3E"/>
    <w:rsid w:val="00BF413F"/>
    <w:rsid w:val="00BF44EB"/>
    <w:rsid w:val="00BF4BF7"/>
    <w:rsid w:val="00BF4CF7"/>
    <w:rsid w:val="00BF5B80"/>
    <w:rsid w:val="00BF7B65"/>
    <w:rsid w:val="00C00633"/>
    <w:rsid w:val="00C00ABE"/>
    <w:rsid w:val="00C011B2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447F"/>
    <w:rsid w:val="00C208A9"/>
    <w:rsid w:val="00C237FC"/>
    <w:rsid w:val="00C24010"/>
    <w:rsid w:val="00C24388"/>
    <w:rsid w:val="00C244B0"/>
    <w:rsid w:val="00C24EE7"/>
    <w:rsid w:val="00C26C4D"/>
    <w:rsid w:val="00C27172"/>
    <w:rsid w:val="00C30AE6"/>
    <w:rsid w:val="00C30C35"/>
    <w:rsid w:val="00C33B95"/>
    <w:rsid w:val="00C33D1A"/>
    <w:rsid w:val="00C34137"/>
    <w:rsid w:val="00C34BE6"/>
    <w:rsid w:val="00C354AF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47B80"/>
    <w:rsid w:val="00C522C5"/>
    <w:rsid w:val="00C52497"/>
    <w:rsid w:val="00C5276F"/>
    <w:rsid w:val="00C550D1"/>
    <w:rsid w:val="00C55DD6"/>
    <w:rsid w:val="00C56A29"/>
    <w:rsid w:val="00C61CB7"/>
    <w:rsid w:val="00C637FD"/>
    <w:rsid w:val="00C63936"/>
    <w:rsid w:val="00C66BA3"/>
    <w:rsid w:val="00C72BD0"/>
    <w:rsid w:val="00C72EAD"/>
    <w:rsid w:val="00C73122"/>
    <w:rsid w:val="00C7410B"/>
    <w:rsid w:val="00C75381"/>
    <w:rsid w:val="00C75798"/>
    <w:rsid w:val="00C77C45"/>
    <w:rsid w:val="00C77FD6"/>
    <w:rsid w:val="00C800C8"/>
    <w:rsid w:val="00C818B7"/>
    <w:rsid w:val="00C84812"/>
    <w:rsid w:val="00C84EF5"/>
    <w:rsid w:val="00C85966"/>
    <w:rsid w:val="00C85B34"/>
    <w:rsid w:val="00C85BAC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BB1"/>
    <w:rsid w:val="00C97E38"/>
    <w:rsid w:val="00CA06BA"/>
    <w:rsid w:val="00CA0BAB"/>
    <w:rsid w:val="00CA11E8"/>
    <w:rsid w:val="00CA152C"/>
    <w:rsid w:val="00CA1A76"/>
    <w:rsid w:val="00CA1B95"/>
    <w:rsid w:val="00CA2685"/>
    <w:rsid w:val="00CA28BB"/>
    <w:rsid w:val="00CA405D"/>
    <w:rsid w:val="00CA4823"/>
    <w:rsid w:val="00CA58A4"/>
    <w:rsid w:val="00CA5A26"/>
    <w:rsid w:val="00CA63A6"/>
    <w:rsid w:val="00CA67A6"/>
    <w:rsid w:val="00CA765A"/>
    <w:rsid w:val="00CB00D7"/>
    <w:rsid w:val="00CB2556"/>
    <w:rsid w:val="00CB3256"/>
    <w:rsid w:val="00CB39FD"/>
    <w:rsid w:val="00CB3B9E"/>
    <w:rsid w:val="00CB4A05"/>
    <w:rsid w:val="00CB64A6"/>
    <w:rsid w:val="00CB76B4"/>
    <w:rsid w:val="00CB7B46"/>
    <w:rsid w:val="00CC01C1"/>
    <w:rsid w:val="00CC0E40"/>
    <w:rsid w:val="00CC46A9"/>
    <w:rsid w:val="00CC4BE7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43F5"/>
    <w:rsid w:val="00CD4446"/>
    <w:rsid w:val="00CD512A"/>
    <w:rsid w:val="00CD72DB"/>
    <w:rsid w:val="00CE01C6"/>
    <w:rsid w:val="00CE04D2"/>
    <w:rsid w:val="00CE1E4A"/>
    <w:rsid w:val="00CE23A5"/>
    <w:rsid w:val="00CE2A43"/>
    <w:rsid w:val="00CE2D2F"/>
    <w:rsid w:val="00CE37F0"/>
    <w:rsid w:val="00CE5716"/>
    <w:rsid w:val="00CE6415"/>
    <w:rsid w:val="00CE6CD8"/>
    <w:rsid w:val="00CF01AC"/>
    <w:rsid w:val="00CF0D09"/>
    <w:rsid w:val="00CF1D91"/>
    <w:rsid w:val="00CF23C3"/>
    <w:rsid w:val="00CF4A11"/>
    <w:rsid w:val="00CF5270"/>
    <w:rsid w:val="00CF58BF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CD6"/>
    <w:rsid w:val="00D05033"/>
    <w:rsid w:val="00D05186"/>
    <w:rsid w:val="00D0549C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04F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2A45"/>
    <w:rsid w:val="00D331F4"/>
    <w:rsid w:val="00D335B1"/>
    <w:rsid w:val="00D3411F"/>
    <w:rsid w:val="00D343B0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A55"/>
    <w:rsid w:val="00D47C59"/>
    <w:rsid w:val="00D5034B"/>
    <w:rsid w:val="00D50D7D"/>
    <w:rsid w:val="00D5195E"/>
    <w:rsid w:val="00D53669"/>
    <w:rsid w:val="00D551D8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484E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1FD5"/>
    <w:rsid w:val="00D7280B"/>
    <w:rsid w:val="00D72961"/>
    <w:rsid w:val="00D7394A"/>
    <w:rsid w:val="00D73EC1"/>
    <w:rsid w:val="00D74679"/>
    <w:rsid w:val="00D74B02"/>
    <w:rsid w:val="00D7646B"/>
    <w:rsid w:val="00D76F49"/>
    <w:rsid w:val="00D77B97"/>
    <w:rsid w:val="00D77F77"/>
    <w:rsid w:val="00D81267"/>
    <w:rsid w:val="00D812F3"/>
    <w:rsid w:val="00D823EB"/>
    <w:rsid w:val="00D83B64"/>
    <w:rsid w:val="00D84DB3"/>
    <w:rsid w:val="00D85CB4"/>
    <w:rsid w:val="00D877F0"/>
    <w:rsid w:val="00D879BE"/>
    <w:rsid w:val="00D904DC"/>
    <w:rsid w:val="00D906B7"/>
    <w:rsid w:val="00D90845"/>
    <w:rsid w:val="00D914D3"/>
    <w:rsid w:val="00D9260A"/>
    <w:rsid w:val="00D95482"/>
    <w:rsid w:val="00D954F1"/>
    <w:rsid w:val="00D96035"/>
    <w:rsid w:val="00D96F97"/>
    <w:rsid w:val="00D97A9C"/>
    <w:rsid w:val="00DA0E01"/>
    <w:rsid w:val="00DA1165"/>
    <w:rsid w:val="00DA1950"/>
    <w:rsid w:val="00DA39ED"/>
    <w:rsid w:val="00DA3C69"/>
    <w:rsid w:val="00DA468C"/>
    <w:rsid w:val="00DA5D29"/>
    <w:rsid w:val="00DA67A5"/>
    <w:rsid w:val="00DA77B2"/>
    <w:rsid w:val="00DA7FB2"/>
    <w:rsid w:val="00DB0F29"/>
    <w:rsid w:val="00DB3647"/>
    <w:rsid w:val="00DB3711"/>
    <w:rsid w:val="00DB37AD"/>
    <w:rsid w:val="00DB42CF"/>
    <w:rsid w:val="00DB4442"/>
    <w:rsid w:val="00DB4595"/>
    <w:rsid w:val="00DB51E5"/>
    <w:rsid w:val="00DB562B"/>
    <w:rsid w:val="00DB5B2D"/>
    <w:rsid w:val="00DB5B79"/>
    <w:rsid w:val="00DB6E18"/>
    <w:rsid w:val="00DB7211"/>
    <w:rsid w:val="00DB7304"/>
    <w:rsid w:val="00DB753B"/>
    <w:rsid w:val="00DC0492"/>
    <w:rsid w:val="00DC0827"/>
    <w:rsid w:val="00DC1323"/>
    <w:rsid w:val="00DC17B7"/>
    <w:rsid w:val="00DC1C8E"/>
    <w:rsid w:val="00DC1EE3"/>
    <w:rsid w:val="00DC3A13"/>
    <w:rsid w:val="00DC3A42"/>
    <w:rsid w:val="00DC45D0"/>
    <w:rsid w:val="00DC4CD1"/>
    <w:rsid w:val="00DC5E59"/>
    <w:rsid w:val="00DC6AD4"/>
    <w:rsid w:val="00DC78D6"/>
    <w:rsid w:val="00DC7C3E"/>
    <w:rsid w:val="00DD1419"/>
    <w:rsid w:val="00DD202D"/>
    <w:rsid w:val="00DD202F"/>
    <w:rsid w:val="00DD21D4"/>
    <w:rsid w:val="00DD35ED"/>
    <w:rsid w:val="00DD3E64"/>
    <w:rsid w:val="00DD516B"/>
    <w:rsid w:val="00DD5881"/>
    <w:rsid w:val="00DD5DB1"/>
    <w:rsid w:val="00DD624E"/>
    <w:rsid w:val="00DD77F6"/>
    <w:rsid w:val="00DE685C"/>
    <w:rsid w:val="00DF0EDC"/>
    <w:rsid w:val="00DF1221"/>
    <w:rsid w:val="00DF1484"/>
    <w:rsid w:val="00DF207A"/>
    <w:rsid w:val="00DF238C"/>
    <w:rsid w:val="00DF25AF"/>
    <w:rsid w:val="00DF3678"/>
    <w:rsid w:val="00DF57BC"/>
    <w:rsid w:val="00DF728B"/>
    <w:rsid w:val="00E00C11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88A"/>
    <w:rsid w:val="00E12919"/>
    <w:rsid w:val="00E12A35"/>
    <w:rsid w:val="00E12E10"/>
    <w:rsid w:val="00E132D8"/>
    <w:rsid w:val="00E13D34"/>
    <w:rsid w:val="00E150F9"/>
    <w:rsid w:val="00E15306"/>
    <w:rsid w:val="00E15401"/>
    <w:rsid w:val="00E15E64"/>
    <w:rsid w:val="00E16677"/>
    <w:rsid w:val="00E16F2B"/>
    <w:rsid w:val="00E17270"/>
    <w:rsid w:val="00E178C5"/>
    <w:rsid w:val="00E206BA"/>
    <w:rsid w:val="00E21964"/>
    <w:rsid w:val="00E21F7A"/>
    <w:rsid w:val="00E22164"/>
    <w:rsid w:val="00E22413"/>
    <w:rsid w:val="00E23364"/>
    <w:rsid w:val="00E2402B"/>
    <w:rsid w:val="00E247E7"/>
    <w:rsid w:val="00E2551F"/>
    <w:rsid w:val="00E25708"/>
    <w:rsid w:val="00E26666"/>
    <w:rsid w:val="00E2774A"/>
    <w:rsid w:val="00E27988"/>
    <w:rsid w:val="00E27CC5"/>
    <w:rsid w:val="00E27CD1"/>
    <w:rsid w:val="00E27F2F"/>
    <w:rsid w:val="00E30E4A"/>
    <w:rsid w:val="00E30F30"/>
    <w:rsid w:val="00E32103"/>
    <w:rsid w:val="00E32E97"/>
    <w:rsid w:val="00E34FCE"/>
    <w:rsid w:val="00E35157"/>
    <w:rsid w:val="00E3590D"/>
    <w:rsid w:val="00E35EBE"/>
    <w:rsid w:val="00E366FF"/>
    <w:rsid w:val="00E36A26"/>
    <w:rsid w:val="00E36DBF"/>
    <w:rsid w:val="00E36F3D"/>
    <w:rsid w:val="00E3747F"/>
    <w:rsid w:val="00E37602"/>
    <w:rsid w:val="00E3766C"/>
    <w:rsid w:val="00E4154A"/>
    <w:rsid w:val="00E41B09"/>
    <w:rsid w:val="00E434EE"/>
    <w:rsid w:val="00E44290"/>
    <w:rsid w:val="00E44383"/>
    <w:rsid w:val="00E443CE"/>
    <w:rsid w:val="00E466CB"/>
    <w:rsid w:val="00E469D0"/>
    <w:rsid w:val="00E46A61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942"/>
    <w:rsid w:val="00E62CC7"/>
    <w:rsid w:val="00E6300B"/>
    <w:rsid w:val="00E644DF"/>
    <w:rsid w:val="00E65241"/>
    <w:rsid w:val="00E661DC"/>
    <w:rsid w:val="00E67133"/>
    <w:rsid w:val="00E67F82"/>
    <w:rsid w:val="00E72489"/>
    <w:rsid w:val="00E728F2"/>
    <w:rsid w:val="00E72A77"/>
    <w:rsid w:val="00E748C6"/>
    <w:rsid w:val="00E74DE1"/>
    <w:rsid w:val="00E75FD4"/>
    <w:rsid w:val="00E766DF"/>
    <w:rsid w:val="00E81A43"/>
    <w:rsid w:val="00E81D72"/>
    <w:rsid w:val="00E82EAB"/>
    <w:rsid w:val="00E8352D"/>
    <w:rsid w:val="00E850BD"/>
    <w:rsid w:val="00E852D1"/>
    <w:rsid w:val="00E860DB"/>
    <w:rsid w:val="00E87718"/>
    <w:rsid w:val="00E877F0"/>
    <w:rsid w:val="00E90E4F"/>
    <w:rsid w:val="00E934BD"/>
    <w:rsid w:val="00E9398C"/>
    <w:rsid w:val="00E954FF"/>
    <w:rsid w:val="00E95EE7"/>
    <w:rsid w:val="00E96F08"/>
    <w:rsid w:val="00EA1551"/>
    <w:rsid w:val="00EA1C40"/>
    <w:rsid w:val="00EA3D0E"/>
    <w:rsid w:val="00EA5F76"/>
    <w:rsid w:val="00EA7D61"/>
    <w:rsid w:val="00EB052B"/>
    <w:rsid w:val="00EB08E2"/>
    <w:rsid w:val="00EB2FA0"/>
    <w:rsid w:val="00EB3896"/>
    <w:rsid w:val="00EB42E4"/>
    <w:rsid w:val="00EB487E"/>
    <w:rsid w:val="00EB6A90"/>
    <w:rsid w:val="00EB6FD5"/>
    <w:rsid w:val="00EB74D4"/>
    <w:rsid w:val="00EB78D4"/>
    <w:rsid w:val="00EB7EF9"/>
    <w:rsid w:val="00EC0D97"/>
    <w:rsid w:val="00EC3474"/>
    <w:rsid w:val="00EC3F60"/>
    <w:rsid w:val="00EC4538"/>
    <w:rsid w:val="00EC6623"/>
    <w:rsid w:val="00ED0123"/>
    <w:rsid w:val="00ED1548"/>
    <w:rsid w:val="00ED17CA"/>
    <w:rsid w:val="00ED3354"/>
    <w:rsid w:val="00ED3694"/>
    <w:rsid w:val="00ED3717"/>
    <w:rsid w:val="00ED3CA5"/>
    <w:rsid w:val="00ED5917"/>
    <w:rsid w:val="00ED79CB"/>
    <w:rsid w:val="00ED7E55"/>
    <w:rsid w:val="00EE0200"/>
    <w:rsid w:val="00EE043C"/>
    <w:rsid w:val="00EE049C"/>
    <w:rsid w:val="00EE08C3"/>
    <w:rsid w:val="00EE19E4"/>
    <w:rsid w:val="00EE25B9"/>
    <w:rsid w:val="00EE31B2"/>
    <w:rsid w:val="00EE31FB"/>
    <w:rsid w:val="00EE346E"/>
    <w:rsid w:val="00EE36E5"/>
    <w:rsid w:val="00EE3BC4"/>
    <w:rsid w:val="00EE4ED7"/>
    <w:rsid w:val="00EE53F1"/>
    <w:rsid w:val="00EE5CB7"/>
    <w:rsid w:val="00EE5F5A"/>
    <w:rsid w:val="00EE6567"/>
    <w:rsid w:val="00EE6BAB"/>
    <w:rsid w:val="00EE7EDB"/>
    <w:rsid w:val="00EF0702"/>
    <w:rsid w:val="00EF12AC"/>
    <w:rsid w:val="00EF2D36"/>
    <w:rsid w:val="00EF3BFF"/>
    <w:rsid w:val="00EF46E7"/>
    <w:rsid w:val="00EF4829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4F5"/>
    <w:rsid w:val="00F064F8"/>
    <w:rsid w:val="00F06D55"/>
    <w:rsid w:val="00F0767C"/>
    <w:rsid w:val="00F079CA"/>
    <w:rsid w:val="00F10423"/>
    <w:rsid w:val="00F10736"/>
    <w:rsid w:val="00F10FE1"/>
    <w:rsid w:val="00F11433"/>
    <w:rsid w:val="00F12427"/>
    <w:rsid w:val="00F135C9"/>
    <w:rsid w:val="00F13EBC"/>
    <w:rsid w:val="00F14E40"/>
    <w:rsid w:val="00F160BD"/>
    <w:rsid w:val="00F16468"/>
    <w:rsid w:val="00F20422"/>
    <w:rsid w:val="00F209AF"/>
    <w:rsid w:val="00F21A30"/>
    <w:rsid w:val="00F2239B"/>
    <w:rsid w:val="00F229F4"/>
    <w:rsid w:val="00F2588B"/>
    <w:rsid w:val="00F26A58"/>
    <w:rsid w:val="00F26C6D"/>
    <w:rsid w:val="00F27007"/>
    <w:rsid w:val="00F3112B"/>
    <w:rsid w:val="00F31EC3"/>
    <w:rsid w:val="00F323BF"/>
    <w:rsid w:val="00F3408F"/>
    <w:rsid w:val="00F34B0C"/>
    <w:rsid w:val="00F3592D"/>
    <w:rsid w:val="00F35BD7"/>
    <w:rsid w:val="00F35C22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64E8"/>
    <w:rsid w:val="00F47677"/>
    <w:rsid w:val="00F50371"/>
    <w:rsid w:val="00F50E4D"/>
    <w:rsid w:val="00F5362B"/>
    <w:rsid w:val="00F53658"/>
    <w:rsid w:val="00F546D5"/>
    <w:rsid w:val="00F566FE"/>
    <w:rsid w:val="00F56FEB"/>
    <w:rsid w:val="00F57143"/>
    <w:rsid w:val="00F61663"/>
    <w:rsid w:val="00F626D6"/>
    <w:rsid w:val="00F62E86"/>
    <w:rsid w:val="00F632B4"/>
    <w:rsid w:val="00F636F2"/>
    <w:rsid w:val="00F63FA6"/>
    <w:rsid w:val="00F6400E"/>
    <w:rsid w:val="00F6611E"/>
    <w:rsid w:val="00F66684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4D09"/>
    <w:rsid w:val="00F766D4"/>
    <w:rsid w:val="00F7678F"/>
    <w:rsid w:val="00F769CF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977"/>
    <w:rsid w:val="00FA1854"/>
    <w:rsid w:val="00FA5858"/>
    <w:rsid w:val="00FA6105"/>
    <w:rsid w:val="00FA6F40"/>
    <w:rsid w:val="00FA79B6"/>
    <w:rsid w:val="00FA7DB9"/>
    <w:rsid w:val="00FA7F55"/>
    <w:rsid w:val="00FB0B56"/>
    <w:rsid w:val="00FB1A87"/>
    <w:rsid w:val="00FB3533"/>
    <w:rsid w:val="00FB4F53"/>
    <w:rsid w:val="00FB6094"/>
    <w:rsid w:val="00FB6E4F"/>
    <w:rsid w:val="00FB7BC6"/>
    <w:rsid w:val="00FC00B0"/>
    <w:rsid w:val="00FC0CBC"/>
    <w:rsid w:val="00FC1492"/>
    <w:rsid w:val="00FC20E7"/>
    <w:rsid w:val="00FC29E5"/>
    <w:rsid w:val="00FC4AA8"/>
    <w:rsid w:val="00FC74D9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8161E"/>
    <w:rPr>
      <w:sz w:val="24"/>
      <w:szCs w:val="24"/>
    </w:rPr>
  </w:style>
  <w:style w:type="paragraph" w:styleId="10">
    <w:name w:val="heading 1"/>
    <w:basedOn w:val="a3"/>
    <w:next w:val="a3"/>
    <w:link w:val="11"/>
    <w:uiPriority w:val="99"/>
    <w:qFormat/>
    <w:rsid w:val="00DB753B"/>
    <w:pPr>
      <w:keepNext/>
      <w:jc w:val="both"/>
      <w:outlineLvl w:val="0"/>
    </w:pPr>
    <w:rPr>
      <w:i/>
    </w:rPr>
  </w:style>
  <w:style w:type="paragraph" w:styleId="20">
    <w:name w:val="heading 2"/>
    <w:basedOn w:val="a3"/>
    <w:next w:val="a3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autoRedefine/>
    <w:qFormat/>
    <w:rsid w:val="00DB753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3"/>
    <w:next w:val="a3"/>
    <w:qFormat/>
    <w:rsid w:val="00DB7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B7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B75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3"/>
    <w:next w:val="a3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3"/>
    <w:next w:val="a3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7">
    <w:name w:val="Знак Знак Знак Знак"/>
    <w:basedOn w:val="a3"/>
    <w:rsid w:val="00DB7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3"/>
    <w:link w:val="a9"/>
    <w:uiPriority w:val="99"/>
    <w:qFormat/>
    <w:rsid w:val="00DB753B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3"/>
    <w:link w:val="ab"/>
    <w:uiPriority w:val="99"/>
    <w:rsid w:val="00DB7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2">
    <w:name w:val="Знак Знак1"/>
    <w:rsid w:val="00DB753B"/>
    <w:rPr>
      <w:sz w:val="24"/>
      <w:szCs w:val="24"/>
      <w:lang w:val="ru-RU" w:eastAsia="ru-RU" w:bidi="ar-SA"/>
    </w:rPr>
  </w:style>
  <w:style w:type="character" w:styleId="ac">
    <w:name w:val="page number"/>
    <w:basedOn w:val="a4"/>
    <w:uiPriority w:val="99"/>
    <w:rsid w:val="00DB753B"/>
  </w:style>
  <w:style w:type="paragraph" w:styleId="ad">
    <w:name w:val="header"/>
    <w:basedOn w:val="a3"/>
    <w:link w:val="ae"/>
    <w:uiPriority w:val="99"/>
    <w:rsid w:val="00DB75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DB753B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DB753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3"/>
    <w:rsid w:val="00DB753B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3"/>
    <w:rsid w:val="00DB753B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3"/>
    <w:rsid w:val="00DB753B"/>
  </w:style>
  <w:style w:type="paragraph" w:customStyle="1" w:styleId="13">
    <w:name w:val="Знак1"/>
    <w:basedOn w:val="a3"/>
    <w:rsid w:val="00DB7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3"/>
    <w:next w:val="a3"/>
    <w:uiPriority w:val="99"/>
    <w:rsid w:val="00DB753B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DB753B"/>
    <w:rPr>
      <w:color w:val="0000FF"/>
      <w:u w:val="single"/>
    </w:rPr>
  </w:style>
  <w:style w:type="paragraph" w:customStyle="1" w:styleId="af5">
    <w:name w:val="Знак"/>
    <w:basedOn w:val="a3"/>
    <w:rsid w:val="00DB75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3"/>
    <w:uiPriority w:val="99"/>
    <w:rsid w:val="00DB753B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3"/>
    <w:autoRedefine/>
    <w:semiHidden/>
    <w:rsid w:val="00DB753B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DB753B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3"/>
    <w:link w:val="24"/>
    <w:uiPriority w:val="99"/>
    <w:rsid w:val="00DB753B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3"/>
    <w:next w:val="a3"/>
    <w:rsid w:val="00DB753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3"/>
    <w:uiPriority w:val="99"/>
    <w:rsid w:val="00DB753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3"/>
    <w:rsid w:val="00DB753B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3"/>
    <w:rsid w:val="00DB75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3"/>
    <w:rsid w:val="00DB753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3"/>
    <w:next w:val="a3"/>
    <w:autoRedefine/>
    <w:semiHidden/>
    <w:rsid w:val="00DB753B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3"/>
    <w:link w:val="af9"/>
    <w:uiPriority w:val="99"/>
    <w:rsid w:val="00DB753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rsid w:val="00295FE7"/>
  </w:style>
  <w:style w:type="paragraph" w:styleId="40">
    <w:name w:val="toc 4"/>
    <w:basedOn w:val="a3"/>
    <w:next w:val="a3"/>
    <w:autoRedefine/>
    <w:semiHidden/>
    <w:rsid w:val="00DB753B"/>
    <w:pPr>
      <w:spacing w:line="312" w:lineRule="auto"/>
      <w:ind w:left="720" w:firstLine="709"/>
      <w:jc w:val="both"/>
    </w:pPr>
  </w:style>
  <w:style w:type="paragraph" w:customStyle="1" w:styleId="14">
    <w:name w:val="Знак1"/>
    <w:basedOn w:val="a3"/>
    <w:rsid w:val="00DB753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DB753B"/>
    <w:rPr>
      <w:i/>
      <w:iCs/>
    </w:rPr>
  </w:style>
  <w:style w:type="paragraph" w:styleId="afb">
    <w:name w:val="Balloon Text"/>
    <w:basedOn w:val="a3"/>
    <w:semiHidden/>
    <w:rsid w:val="00DB753B"/>
    <w:rPr>
      <w:rFonts w:ascii="Tahoma" w:hAnsi="Tahoma" w:cs="Tahoma"/>
      <w:sz w:val="16"/>
      <w:szCs w:val="16"/>
    </w:rPr>
  </w:style>
  <w:style w:type="paragraph" w:styleId="afc">
    <w:name w:val="Subtitle"/>
    <w:basedOn w:val="a3"/>
    <w:link w:val="afd"/>
    <w:qFormat/>
    <w:rsid w:val="00DB753B"/>
    <w:pPr>
      <w:jc w:val="center"/>
    </w:pPr>
    <w:rPr>
      <w:b/>
      <w:bCs/>
      <w:smallCaps/>
    </w:rPr>
  </w:style>
  <w:style w:type="paragraph" w:styleId="afe">
    <w:name w:val="Body Text"/>
    <w:basedOn w:val="a3"/>
    <w:link w:val="aff"/>
    <w:uiPriority w:val="99"/>
    <w:rsid w:val="00DB753B"/>
    <w:pPr>
      <w:jc w:val="center"/>
      <w:outlineLvl w:val="2"/>
    </w:pPr>
    <w:rPr>
      <w:b/>
      <w:sz w:val="28"/>
    </w:rPr>
  </w:style>
  <w:style w:type="character" w:customStyle="1" w:styleId="aff">
    <w:name w:val="Основной текст Знак"/>
    <w:link w:val="afe"/>
    <w:uiPriority w:val="99"/>
    <w:rsid w:val="00A903EE"/>
    <w:rPr>
      <w:b/>
      <w:sz w:val="28"/>
      <w:szCs w:val="24"/>
    </w:rPr>
  </w:style>
  <w:style w:type="paragraph" w:styleId="31">
    <w:name w:val="Body Text 3"/>
    <w:basedOn w:val="a3"/>
    <w:rsid w:val="00DB753B"/>
    <w:pPr>
      <w:jc w:val="both"/>
    </w:pPr>
  </w:style>
  <w:style w:type="paragraph" w:styleId="26">
    <w:name w:val="Body Text Indent 2"/>
    <w:basedOn w:val="a3"/>
    <w:link w:val="27"/>
    <w:uiPriority w:val="99"/>
    <w:rsid w:val="00DB753B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uiPriority w:val="99"/>
    <w:rsid w:val="00297C85"/>
    <w:rPr>
      <w:b/>
      <w:sz w:val="24"/>
      <w:szCs w:val="24"/>
    </w:rPr>
  </w:style>
  <w:style w:type="paragraph" w:styleId="32">
    <w:name w:val="Body Text Indent 3"/>
    <w:basedOn w:val="a3"/>
    <w:link w:val="33"/>
    <w:uiPriority w:val="99"/>
    <w:rsid w:val="00DB753B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0">
    <w:name w:val="FollowedHyperlink"/>
    <w:uiPriority w:val="99"/>
    <w:semiHidden/>
    <w:rsid w:val="00DB753B"/>
    <w:rPr>
      <w:color w:val="800080"/>
      <w:u w:val="single"/>
    </w:rPr>
  </w:style>
  <w:style w:type="paragraph" w:customStyle="1" w:styleId="Style9">
    <w:name w:val="Style9"/>
    <w:basedOn w:val="a3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3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3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otnote reference"/>
    <w:semiHidden/>
    <w:rsid w:val="00C91D47"/>
    <w:rPr>
      <w:vertAlign w:val="superscript"/>
    </w:rPr>
  </w:style>
  <w:style w:type="table" w:styleId="aff2">
    <w:name w:val="Table Grid"/>
    <w:basedOn w:val="a5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бзац"/>
    <w:basedOn w:val="a3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4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5">
    <w:name w:val="Block Text"/>
    <w:basedOn w:val="a3"/>
    <w:rsid w:val="00E06FB5"/>
    <w:pPr>
      <w:ind w:left="142" w:right="4819"/>
      <w:jc w:val="center"/>
    </w:pPr>
  </w:style>
  <w:style w:type="paragraph" w:styleId="aff6">
    <w:name w:val="List"/>
    <w:basedOn w:val="afe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3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3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3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7">
    <w:name w:val="Готовый"/>
    <w:basedOn w:val="a3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8">
    <w:name w:val="Plain Text"/>
    <w:basedOn w:val="a3"/>
    <w:link w:val="aff9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uiPriority w:val="99"/>
    <w:rsid w:val="00A032B1"/>
    <w:rPr>
      <w:rFonts w:ascii="Courier New" w:hAnsi="Courier New" w:cs="Courier New"/>
    </w:rPr>
  </w:style>
  <w:style w:type="character" w:styleId="affa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3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3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4"/>
    <w:rsid w:val="008F6336"/>
  </w:style>
  <w:style w:type="paragraph" w:customStyle="1" w:styleId="Iauiue">
    <w:name w:val="Iau.iue"/>
    <w:basedOn w:val="a3"/>
    <w:next w:val="a3"/>
    <w:rsid w:val="008F6336"/>
    <w:pPr>
      <w:autoSpaceDE w:val="0"/>
      <w:autoSpaceDN w:val="0"/>
      <w:adjustRightInd w:val="0"/>
    </w:pPr>
  </w:style>
  <w:style w:type="paragraph" w:customStyle="1" w:styleId="15">
    <w:name w:val="заголовок 1"/>
    <w:basedOn w:val="a3"/>
    <w:next w:val="a3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3"/>
    <w:next w:val="a3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3"/>
    <w:next w:val="a3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e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3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3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3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3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d">
    <w:name w:val="Подзаголовок Знак"/>
    <w:link w:val="afc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4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3"/>
    <w:next w:val="a3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1">
    <w:name w:val="заголовок 4"/>
    <w:basedOn w:val="a3"/>
    <w:next w:val="a3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3"/>
    <w:next w:val="a3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3"/>
    <w:next w:val="a3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b">
    <w:name w:val="Основной шрифт"/>
    <w:uiPriority w:val="99"/>
    <w:rsid w:val="00EF2D36"/>
  </w:style>
  <w:style w:type="paragraph" w:customStyle="1" w:styleId="affc">
    <w:name w:val="Таблица"/>
    <w:basedOn w:val="afe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a8"/>
    <w:uiPriority w:val="99"/>
    <w:locked/>
    <w:rsid w:val="00EF2D36"/>
    <w:rPr>
      <w:b/>
      <w:sz w:val="22"/>
      <w:szCs w:val="24"/>
    </w:rPr>
  </w:style>
  <w:style w:type="character" w:customStyle="1" w:styleId="affd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6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3"/>
    <w:next w:val="a3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3"/>
    <w:uiPriority w:val="99"/>
    <w:unhideWhenUsed/>
    <w:rsid w:val="004A062A"/>
    <w:pPr>
      <w:numPr>
        <w:numId w:val="5"/>
      </w:numPr>
      <w:contextualSpacing/>
    </w:pPr>
  </w:style>
  <w:style w:type="paragraph" w:styleId="affe">
    <w:name w:val="caption"/>
    <w:basedOn w:val="a3"/>
    <w:next w:val="afc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7">
    <w:name w:val="Нет списка1"/>
    <w:next w:val="a6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8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">
    <w:name w:val="Символ сноски"/>
    <w:rsid w:val="007845D3"/>
    <w:rPr>
      <w:vertAlign w:val="superscript"/>
    </w:rPr>
  </w:style>
  <w:style w:type="character" w:customStyle="1" w:styleId="afff0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1">
    <w:name w:val="Символ нумерации"/>
    <w:rsid w:val="007845D3"/>
  </w:style>
  <w:style w:type="paragraph" w:customStyle="1" w:styleId="afff2">
    <w:name w:val="Заголовок"/>
    <w:basedOn w:val="a3"/>
    <w:next w:val="afe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3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9">
    <w:name w:val="Название1"/>
    <w:basedOn w:val="a3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a">
    <w:name w:val="Указатель1"/>
    <w:basedOn w:val="a3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b">
    <w:name w:val="Цитата1"/>
    <w:basedOn w:val="a3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3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3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3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3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3">
    <w:name w:val="List Paragraph"/>
    <w:basedOn w:val="a3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3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3"/>
    <w:rsid w:val="007845D3"/>
    <w:pPr>
      <w:spacing w:before="100" w:after="100"/>
    </w:pPr>
    <w:rPr>
      <w:lang w:eastAsia="zh-CN"/>
    </w:rPr>
  </w:style>
  <w:style w:type="paragraph" w:customStyle="1" w:styleId="1c">
    <w:name w:val="Текст1"/>
    <w:basedOn w:val="a3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4">
    <w:name w:val="Содержимое таблицы"/>
    <w:basedOn w:val="a3"/>
    <w:rsid w:val="007845D3"/>
    <w:pPr>
      <w:suppressLineNumbers/>
      <w:suppressAutoHyphens/>
    </w:pPr>
    <w:rPr>
      <w:lang w:eastAsia="zh-CN"/>
    </w:rPr>
  </w:style>
  <w:style w:type="paragraph" w:customStyle="1" w:styleId="afff5">
    <w:name w:val="Заголовок таблицы"/>
    <w:basedOn w:val="afff4"/>
    <w:rsid w:val="007845D3"/>
    <w:pPr>
      <w:jc w:val="center"/>
    </w:pPr>
    <w:rPr>
      <w:b/>
      <w:bCs/>
    </w:rPr>
  </w:style>
  <w:style w:type="paragraph" w:customStyle="1" w:styleId="afff6">
    <w:name w:val="Содержимое врезки"/>
    <w:basedOn w:val="afe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3"/>
    <w:next w:val="afc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4"/>
    <w:rsid w:val="007845D3"/>
  </w:style>
  <w:style w:type="character" w:customStyle="1" w:styleId="ep">
    <w:name w:val="ep"/>
    <w:basedOn w:val="a4"/>
    <w:rsid w:val="007845D3"/>
  </w:style>
  <w:style w:type="character" w:customStyle="1" w:styleId="afff7">
    <w:name w:val="Сноска_"/>
    <w:link w:val="afff8"/>
    <w:rsid w:val="007845D3"/>
    <w:rPr>
      <w:b/>
      <w:bCs/>
      <w:sz w:val="19"/>
      <w:szCs w:val="19"/>
      <w:shd w:val="clear" w:color="auto" w:fill="FFFFFF"/>
    </w:rPr>
  </w:style>
  <w:style w:type="paragraph" w:customStyle="1" w:styleId="afff8">
    <w:name w:val="Сноска"/>
    <w:basedOn w:val="a3"/>
    <w:link w:val="afff7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9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a">
    <w:name w:val="_Осн Знак Знак Знак Знак"/>
    <w:link w:val="afffb"/>
    <w:locked/>
    <w:rsid w:val="0075482B"/>
    <w:rPr>
      <w:rFonts w:ascii="Arial Narrow" w:hAnsi="Arial Narrow"/>
      <w:sz w:val="28"/>
    </w:rPr>
  </w:style>
  <w:style w:type="paragraph" w:customStyle="1" w:styleId="afffb">
    <w:name w:val="_Осн Знак Знак Знак"/>
    <w:basedOn w:val="a3"/>
    <w:link w:val="afffa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b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3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3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2">
    <w:name w:val="_Спис_нум"/>
    <w:basedOn w:val="a3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d">
    <w:name w:val="Сетка таблицы1"/>
    <w:basedOn w:val="a5"/>
    <w:next w:val="aff2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_Титульный"/>
    <w:qFormat/>
    <w:rsid w:val="00A1378C"/>
    <w:pPr>
      <w:tabs>
        <w:tab w:val="right" w:leader="underscore" w:pos="9639"/>
      </w:tabs>
      <w:ind w:left="14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E3B8-66FD-4AA9-9D12-B28A6474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4</cp:revision>
  <cp:lastPrinted>2011-06-21T15:56:00Z</cp:lastPrinted>
  <dcterms:created xsi:type="dcterms:W3CDTF">2021-04-11T18:16:00Z</dcterms:created>
  <dcterms:modified xsi:type="dcterms:W3CDTF">2021-09-13T10:03:00Z</dcterms:modified>
</cp:coreProperties>
</file>