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E" w:rsidRDefault="002A250A" w:rsidP="00AD3A7E">
      <w:pPr>
        <w:jc w:val="right"/>
        <w:rPr>
          <w:lang w:eastAsia="zh-CN"/>
        </w:rPr>
      </w:pPr>
      <w:r>
        <w:rPr>
          <w:lang w:eastAsia="zh-CN"/>
        </w:rPr>
        <w:t>Приложение З.</w:t>
      </w:r>
      <w:r w:rsidR="00B77ECF" w:rsidRPr="00B77ECF">
        <w:rPr>
          <w:lang w:eastAsia="zh-CN"/>
        </w:rPr>
        <w:t>Б</w:t>
      </w:r>
      <w:proofErr w:type="gramStart"/>
      <w:r w:rsidR="00B77ECF" w:rsidRPr="00B77ECF">
        <w:rPr>
          <w:lang w:eastAsia="zh-CN"/>
        </w:rPr>
        <w:t>1</w:t>
      </w:r>
      <w:proofErr w:type="gramEnd"/>
      <w:r w:rsidR="00B77ECF" w:rsidRPr="00B77ECF">
        <w:rPr>
          <w:lang w:eastAsia="zh-CN"/>
        </w:rPr>
        <w:t>.</w:t>
      </w:r>
      <w:r w:rsidR="006E4E11">
        <w:rPr>
          <w:lang w:eastAsia="zh-CN"/>
        </w:rPr>
        <w:t>О</w:t>
      </w:r>
      <w:r w:rsidR="00B77ECF" w:rsidRPr="00B77ECF">
        <w:rPr>
          <w:lang w:eastAsia="zh-CN"/>
        </w:rPr>
        <w:t>.</w:t>
      </w:r>
      <w:r w:rsidR="006E4E11">
        <w:rPr>
          <w:lang w:eastAsia="zh-CN"/>
        </w:rPr>
        <w:t>13</w:t>
      </w:r>
    </w:p>
    <w:p w:rsidR="00AD3A7E" w:rsidRDefault="00AD3A7E" w:rsidP="00AD3A7E">
      <w:pPr>
        <w:jc w:val="center"/>
        <w:rPr>
          <w:b/>
        </w:rPr>
      </w:pPr>
    </w:p>
    <w:p w:rsidR="00AD3A7E" w:rsidRPr="0075482B" w:rsidRDefault="00AD3A7E" w:rsidP="00AD3A7E">
      <w:pPr>
        <w:jc w:val="center"/>
        <w:rPr>
          <w:b/>
        </w:rPr>
      </w:pPr>
      <w:r w:rsidRPr="0075482B">
        <w:rPr>
          <w:b/>
        </w:rPr>
        <w:t xml:space="preserve">Филиал федерального государственного бюджетного образовательного учреждения </w:t>
      </w:r>
    </w:p>
    <w:p w:rsidR="00AD3A7E" w:rsidRPr="0075482B" w:rsidRDefault="00AD3A7E" w:rsidP="00AD3A7E">
      <w:pPr>
        <w:jc w:val="center"/>
        <w:rPr>
          <w:b/>
        </w:rPr>
      </w:pPr>
      <w:r w:rsidRPr="0075482B">
        <w:rPr>
          <w:b/>
        </w:rPr>
        <w:t>высшего образования</w:t>
      </w:r>
    </w:p>
    <w:p w:rsidR="00AD3A7E" w:rsidRPr="0075482B" w:rsidRDefault="00AD3A7E" w:rsidP="00AD3A7E">
      <w:pPr>
        <w:jc w:val="center"/>
        <w:rPr>
          <w:b/>
        </w:rPr>
      </w:pPr>
      <w:r w:rsidRPr="0075482B">
        <w:rPr>
          <w:b/>
        </w:rPr>
        <w:t>«Национальный исследовательский университет «МЭИ»</w:t>
      </w:r>
    </w:p>
    <w:p w:rsidR="00AD3A7E" w:rsidRPr="0075482B" w:rsidRDefault="00AD3A7E" w:rsidP="00AD3A7E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  <w:r w:rsidRPr="0075482B">
        <w:rPr>
          <w:b/>
        </w:rPr>
        <w:t>в г. Смоленске</w:t>
      </w:r>
    </w:p>
    <w:p w:rsidR="008F0EBA" w:rsidRPr="0027460A" w:rsidRDefault="008F0EBA" w:rsidP="008F0EBA">
      <w:pPr>
        <w:pStyle w:val="afffd"/>
        <w:ind w:left="0"/>
        <w:jc w:val="center"/>
        <w:rPr>
          <w:bCs w:val="0"/>
        </w:rPr>
      </w:pPr>
    </w:p>
    <w:p w:rsidR="008F0EBA" w:rsidRDefault="008F0EBA" w:rsidP="008F0EBA">
      <w:pPr>
        <w:pStyle w:val="afffd"/>
        <w:ind w:left="0"/>
        <w:jc w:val="center"/>
        <w:rPr>
          <w:bCs w:val="0"/>
        </w:rPr>
      </w:pPr>
    </w:p>
    <w:p w:rsidR="008F0EBA" w:rsidRPr="0027460A" w:rsidRDefault="008F0EBA" w:rsidP="008F0EBA">
      <w:pPr>
        <w:pStyle w:val="afffd"/>
        <w:ind w:left="0"/>
        <w:jc w:val="center"/>
        <w:rPr>
          <w:bCs w:val="0"/>
        </w:rPr>
      </w:pPr>
    </w:p>
    <w:p w:rsidR="008F0EBA" w:rsidRPr="0027460A" w:rsidRDefault="008F0EBA" w:rsidP="008F0EBA">
      <w:pPr>
        <w:pStyle w:val="afffd"/>
        <w:ind w:left="0"/>
        <w:jc w:val="center"/>
        <w:rPr>
          <w:bCs w:val="0"/>
        </w:rPr>
      </w:pPr>
    </w:p>
    <w:p w:rsidR="008F0EBA" w:rsidRPr="0027460A" w:rsidRDefault="008F0EBA" w:rsidP="008F0EBA">
      <w:pPr>
        <w:pStyle w:val="afffd"/>
        <w:ind w:left="0"/>
        <w:jc w:val="center"/>
        <w:rPr>
          <w:bCs w:val="0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969"/>
      </w:tblGrid>
      <w:tr w:rsidR="008F0EBA" w:rsidRPr="0075482B" w:rsidTr="00BE2BA5">
        <w:trPr>
          <w:cantSplit/>
          <w:trHeight w:val="1211"/>
        </w:trPr>
        <w:tc>
          <w:tcPr>
            <w:tcW w:w="3969" w:type="dxa"/>
          </w:tcPr>
          <w:p w:rsidR="008F0EBA" w:rsidRPr="006A7840" w:rsidRDefault="008F0EBA" w:rsidP="00BE2BA5">
            <w:pPr>
              <w:pStyle w:val="afffd"/>
              <w:ind w:left="0"/>
              <w:rPr>
                <w:b w:val="0"/>
                <w:bCs w:val="0"/>
              </w:rPr>
            </w:pPr>
          </w:p>
        </w:tc>
      </w:tr>
    </w:tbl>
    <w:p w:rsidR="008F0EBA" w:rsidRPr="0075482B" w:rsidRDefault="008F0EBA" w:rsidP="008F0EBA">
      <w:pPr>
        <w:pStyle w:val="afffd"/>
        <w:ind w:left="0"/>
        <w:jc w:val="center"/>
      </w:pPr>
      <w:r>
        <w:br w:type="textWrapping" w:clear="all"/>
      </w:r>
    </w:p>
    <w:p w:rsidR="008F0EBA" w:rsidRDefault="008F0EBA" w:rsidP="008F0EBA">
      <w:pPr>
        <w:pStyle w:val="afffd"/>
        <w:ind w:left="0"/>
        <w:jc w:val="center"/>
      </w:pPr>
    </w:p>
    <w:p w:rsidR="006F69D4" w:rsidRDefault="006F69D4" w:rsidP="008F0EBA">
      <w:pPr>
        <w:pStyle w:val="afffd"/>
        <w:ind w:left="0"/>
        <w:jc w:val="center"/>
      </w:pPr>
    </w:p>
    <w:p w:rsidR="006F69D4" w:rsidRDefault="006F69D4" w:rsidP="008F0EBA">
      <w:pPr>
        <w:pStyle w:val="afffd"/>
        <w:ind w:left="0"/>
        <w:jc w:val="center"/>
      </w:pPr>
    </w:p>
    <w:p w:rsidR="006F69D4" w:rsidRDefault="006F69D4" w:rsidP="008F0EBA">
      <w:pPr>
        <w:pStyle w:val="afffd"/>
        <w:ind w:left="0"/>
        <w:jc w:val="center"/>
      </w:pPr>
    </w:p>
    <w:p w:rsidR="00AD3A7E" w:rsidRDefault="00AD3A7E" w:rsidP="00AD3A7E">
      <w:pPr>
        <w:tabs>
          <w:tab w:val="right" w:leader="underscore" w:pos="9639"/>
        </w:tabs>
        <w:jc w:val="center"/>
        <w:outlineLvl w:val="2"/>
        <w:rPr>
          <w:b/>
          <w:sz w:val="28"/>
          <w:szCs w:val="28"/>
        </w:rPr>
      </w:pPr>
    </w:p>
    <w:p w:rsidR="00AD3A7E" w:rsidRDefault="00AD3A7E" w:rsidP="00AD3A7E">
      <w:pPr>
        <w:tabs>
          <w:tab w:val="right" w:leader="underscore" w:pos="9639"/>
        </w:tabs>
        <w:jc w:val="center"/>
        <w:outlineLvl w:val="2"/>
        <w:rPr>
          <w:b/>
          <w:sz w:val="28"/>
          <w:szCs w:val="28"/>
        </w:rPr>
      </w:pPr>
    </w:p>
    <w:p w:rsidR="008F0EBA" w:rsidRPr="0075482B" w:rsidRDefault="008F0EBA" w:rsidP="00AD3A7E">
      <w:pPr>
        <w:tabs>
          <w:tab w:val="right" w:leader="underscore" w:pos="9639"/>
        </w:tabs>
        <w:jc w:val="center"/>
        <w:outlineLvl w:val="2"/>
        <w:rPr>
          <w:b/>
          <w:sz w:val="28"/>
          <w:szCs w:val="28"/>
        </w:rPr>
      </w:pPr>
    </w:p>
    <w:p w:rsidR="00AD3A7E" w:rsidRPr="0075482B" w:rsidRDefault="00AD3A7E" w:rsidP="00AD3A7E">
      <w:pPr>
        <w:tabs>
          <w:tab w:val="right" w:leader="underscore" w:pos="9639"/>
        </w:tabs>
        <w:jc w:val="center"/>
        <w:outlineLvl w:val="2"/>
        <w:rPr>
          <w:b/>
          <w:sz w:val="28"/>
          <w:szCs w:val="28"/>
        </w:rPr>
      </w:pPr>
    </w:p>
    <w:p w:rsidR="008F0EBA" w:rsidRPr="00A463E7" w:rsidRDefault="008F0EBA" w:rsidP="008F0EBA">
      <w:pPr>
        <w:pBdr>
          <w:bottom w:val="single" w:sz="12" w:space="1" w:color="auto"/>
        </w:pBdr>
        <w:tabs>
          <w:tab w:val="right" w:leader="underscore" w:pos="9639"/>
        </w:tabs>
        <w:jc w:val="center"/>
        <w:outlineLvl w:val="2"/>
        <w:rPr>
          <w:b/>
        </w:rPr>
      </w:pPr>
      <w:r>
        <w:rPr>
          <w:b/>
        </w:rPr>
        <w:t>МЕТОДИЧЕСКОЕ ОБЕСПЕЧЕНИЕ</w:t>
      </w:r>
      <w:r w:rsidRPr="00A463E7">
        <w:rPr>
          <w:b/>
        </w:rPr>
        <w:t xml:space="preserve"> </w:t>
      </w:r>
      <w:r>
        <w:rPr>
          <w:b/>
        </w:rPr>
        <w:t>ДИСЦИПЛИНЫ</w:t>
      </w:r>
    </w:p>
    <w:p w:rsidR="008F0EBA" w:rsidRPr="00E47A63" w:rsidRDefault="008F0EBA" w:rsidP="008F0EBA">
      <w:pPr>
        <w:pBdr>
          <w:bottom w:val="single" w:sz="12" w:space="1" w:color="auto"/>
        </w:pBdr>
        <w:tabs>
          <w:tab w:val="right" w:leader="underscore" w:pos="9639"/>
        </w:tabs>
        <w:jc w:val="center"/>
        <w:outlineLvl w:val="2"/>
        <w:rPr>
          <w:b/>
          <w:sz w:val="32"/>
        </w:rPr>
      </w:pPr>
      <w:r>
        <w:rPr>
          <w:b/>
          <w:sz w:val="32"/>
        </w:rPr>
        <w:t>Правоведение</w:t>
      </w:r>
    </w:p>
    <w:p w:rsidR="008F0EBA" w:rsidRPr="00A463E7" w:rsidRDefault="008F0EBA" w:rsidP="008F0EBA">
      <w:pPr>
        <w:tabs>
          <w:tab w:val="right" w:leader="underscore" w:pos="9639"/>
        </w:tabs>
        <w:jc w:val="center"/>
        <w:outlineLvl w:val="2"/>
        <w:rPr>
          <w:b/>
          <w:vertAlign w:val="superscript"/>
        </w:rPr>
      </w:pPr>
      <w:r w:rsidRPr="00A463E7">
        <w:rPr>
          <w:b/>
          <w:smallCaps/>
          <w:vertAlign w:val="superscript"/>
        </w:rPr>
        <w:t>(наименование дисциплины)</w:t>
      </w:r>
    </w:p>
    <w:p w:rsidR="008F0EBA" w:rsidRPr="0075482B" w:rsidRDefault="008F0EBA" w:rsidP="008F0EBA">
      <w:pPr>
        <w:tabs>
          <w:tab w:val="right" w:leader="underscore" w:pos="9639"/>
        </w:tabs>
        <w:jc w:val="center"/>
        <w:rPr>
          <w:b/>
          <w:bCs/>
          <w:sz w:val="28"/>
          <w:szCs w:val="28"/>
        </w:rPr>
      </w:pPr>
    </w:p>
    <w:p w:rsidR="008F0EBA" w:rsidRPr="0075482B" w:rsidRDefault="008F0EBA" w:rsidP="008F0EBA">
      <w:pPr>
        <w:tabs>
          <w:tab w:val="right" w:leader="underscore" w:pos="9639"/>
        </w:tabs>
        <w:jc w:val="center"/>
        <w:rPr>
          <w:b/>
          <w:bCs/>
          <w:sz w:val="28"/>
          <w:szCs w:val="28"/>
        </w:rPr>
      </w:pPr>
    </w:p>
    <w:p w:rsidR="008F0EBA" w:rsidRDefault="008F0EBA" w:rsidP="008F0EBA">
      <w:pPr>
        <w:tabs>
          <w:tab w:val="right" w:leader="underscore" w:pos="9639"/>
        </w:tabs>
        <w:ind w:left="2977" w:hanging="2835"/>
        <w:rPr>
          <w:b/>
          <w:bCs/>
        </w:rPr>
      </w:pPr>
      <w:r w:rsidRPr="004E61C7">
        <w:rPr>
          <w:b/>
          <w:bCs/>
        </w:rPr>
        <w:t>Направление подготовки 09.03.01 «Информатика и вычислительная техника»</w:t>
      </w:r>
    </w:p>
    <w:p w:rsidR="008F0EBA" w:rsidRPr="004E61C7" w:rsidRDefault="008F0EBA" w:rsidP="008F0EBA">
      <w:pPr>
        <w:tabs>
          <w:tab w:val="right" w:leader="underscore" w:pos="9639"/>
        </w:tabs>
        <w:ind w:left="2977" w:hanging="2835"/>
        <w:rPr>
          <w:b/>
          <w:bCs/>
        </w:rPr>
      </w:pPr>
    </w:p>
    <w:p w:rsidR="005B6CD2" w:rsidRPr="00A463E7" w:rsidRDefault="005B6CD2" w:rsidP="005B6CD2">
      <w:pPr>
        <w:tabs>
          <w:tab w:val="right" w:leader="underscore" w:pos="9639"/>
        </w:tabs>
        <w:ind w:left="142"/>
        <w:rPr>
          <w:b/>
          <w:bCs/>
        </w:rPr>
      </w:pPr>
      <w:r w:rsidRPr="00A463E7">
        <w:rPr>
          <w:b/>
          <w:bCs/>
        </w:rPr>
        <w:t>Профиль</w:t>
      </w:r>
      <w:r>
        <w:rPr>
          <w:b/>
          <w:bCs/>
        </w:rPr>
        <w:t>:</w:t>
      </w:r>
      <w:r w:rsidRPr="00A463E7">
        <w:rPr>
          <w:b/>
          <w:bCs/>
        </w:rPr>
        <w:t xml:space="preserve">  </w:t>
      </w:r>
      <w:r w:rsidRPr="00A463E7">
        <w:rPr>
          <w:b/>
          <w:bCs/>
          <w:u w:val="single"/>
        </w:rPr>
        <w:t>«</w:t>
      </w:r>
      <w:r>
        <w:rPr>
          <w:b/>
          <w:bCs/>
          <w:u w:val="single"/>
        </w:rPr>
        <w:t>Программное обеспечение средств вычислительной техники и автоматизир</w:t>
      </w:r>
      <w:r>
        <w:rPr>
          <w:b/>
          <w:bCs/>
          <w:u w:val="single"/>
        </w:rPr>
        <w:t>о</w:t>
      </w:r>
      <w:r>
        <w:rPr>
          <w:b/>
          <w:bCs/>
          <w:u w:val="single"/>
        </w:rPr>
        <w:t>ванных систем</w:t>
      </w:r>
      <w:r w:rsidRPr="00A463E7">
        <w:rPr>
          <w:b/>
          <w:bCs/>
          <w:u w:val="single"/>
        </w:rPr>
        <w:t>»</w:t>
      </w:r>
    </w:p>
    <w:p w:rsidR="005B6CD2" w:rsidRPr="00A463E7" w:rsidRDefault="005B6CD2" w:rsidP="005B6CD2">
      <w:pPr>
        <w:tabs>
          <w:tab w:val="right" w:leader="underscore" w:pos="9639"/>
        </w:tabs>
        <w:ind w:left="142"/>
        <w:rPr>
          <w:b/>
          <w:bCs/>
        </w:rPr>
      </w:pPr>
    </w:p>
    <w:p w:rsidR="008F0EBA" w:rsidRPr="00C011B2" w:rsidRDefault="008F0EBA" w:rsidP="008F0EBA">
      <w:pPr>
        <w:tabs>
          <w:tab w:val="right" w:leader="underscore" w:pos="9639"/>
        </w:tabs>
        <w:ind w:left="2977" w:hanging="2835"/>
        <w:rPr>
          <w:b/>
          <w:bCs/>
        </w:rPr>
      </w:pPr>
      <w:r w:rsidRPr="00C011B2">
        <w:rPr>
          <w:b/>
          <w:bCs/>
        </w:rPr>
        <w:t xml:space="preserve">Уровень высшего образования: </w:t>
      </w:r>
      <w:proofErr w:type="spellStart"/>
      <w:r>
        <w:rPr>
          <w:b/>
          <w:bCs/>
          <w:u w:val="single"/>
        </w:rPr>
        <w:t>бакалавриат</w:t>
      </w:r>
      <w:proofErr w:type="spellEnd"/>
    </w:p>
    <w:p w:rsidR="008F0EBA" w:rsidRPr="00C011B2" w:rsidRDefault="008F0EBA" w:rsidP="008F0EBA">
      <w:pPr>
        <w:tabs>
          <w:tab w:val="right" w:leader="underscore" w:pos="9639"/>
        </w:tabs>
        <w:ind w:left="2977" w:hanging="2835"/>
        <w:rPr>
          <w:b/>
          <w:bCs/>
        </w:rPr>
      </w:pPr>
    </w:p>
    <w:p w:rsidR="008F0EBA" w:rsidRPr="00C011B2" w:rsidRDefault="008F0EBA" w:rsidP="008F0EBA">
      <w:pPr>
        <w:tabs>
          <w:tab w:val="right" w:leader="underscore" w:pos="9639"/>
        </w:tabs>
        <w:ind w:left="2977" w:hanging="2835"/>
        <w:rPr>
          <w:b/>
          <w:bCs/>
          <w:u w:val="single"/>
        </w:rPr>
      </w:pPr>
      <w:r w:rsidRPr="00C011B2">
        <w:rPr>
          <w:b/>
          <w:bCs/>
        </w:rPr>
        <w:t xml:space="preserve">Нормативный срок обучения: </w:t>
      </w:r>
      <w:r>
        <w:rPr>
          <w:b/>
          <w:bCs/>
          <w:u w:val="single"/>
        </w:rPr>
        <w:t>4 года</w:t>
      </w:r>
    </w:p>
    <w:p w:rsidR="008F0EBA" w:rsidRPr="00C011B2" w:rsidRDefault="008F0EBA" w:rsidP="008F0EBA">
      <w:pPr>
        <w:tabs>
          <w:tab w:val="left" w:pos="708"/>
          <w:tab w:val="right" w:leader="underscore" w:pos="9639"/>
        </w:tabs>
        <w:ind w:left="426"/>
        <w:jc w:val="center"/>
        <w:rPr>
          <w:b/>
        </w:rPr>
      </w:pPr>
    </w:p>
    <w:p w:rsidR="008F0EBA" w:rsidRPr="00C011B2" w:rsidRDefault="008F0EBA" w:rsidP="008F0EBA">
      <w:pPr>
        <w:tabs>
          <w:tab w:val="left" w:pos="708"/>
          <w:tab w:val="right" w:leader="underscore" w:pos="9639"/>
        </w:tabs>
        <w:ind w:firstLine="142"/>
        <w:rPr>
          <w:b/>
        </w:rPr>
      </w:pPr>
      <w:r w:rsidRPr="00C011B2">
        <w:rPr>
          <w:b/>
          <w:bCs/>
        </w:rPr>
        <w:t xml:space="preserve">Форма обучения: </w:t>
      </w:r>
      <w:r>
        <w:rPr>
          <w:b/>
          <w:bCs/>
          <w:u w:val="single"/>
        </w:rPr>
        <w:t>очная</w:t>
      </w:r>
    </w:p>
    <w:p w:rsidR="008F0EBA" w:rsidRPr="00C011B2" w:rsidRDefault="008F0EBA" w:rsidP="008F0EBA">
      <w:pPr>
        <w:tabs>
          <w:tab w:val="left" w:pos="708"/>
          <w:tab w:val="right" w:leader="underscore" w:pos="9639"/>
        </w:tabs>
        <w:ind w:left="426"/>
        <w:jc w:val="center"/>
        <w:rPr>
          <w:b/>
        </w:rPr>
      </w:pPr>
    </w:p>
    <w:p w:rsidR="008F0EBA" w:rsidRPr="00C011B2" w:rsidRDefault="008F0EBA" w:rsidP="008F0EBA">
      <w:pPr>
        <w:tabs>
          <w:tab w:val="left" w:pos="708"/>
          <w:tab w:val="right" w:leader="underscore" w:pos="9639"/>
        </w:tabs>
        <w:ind w:firstLine="142"/>
        <w:rPr>
          <w:b/>
        </w:rPr>
      </w:pPr>
      <w:r w:rsidRPr="00C011B2">
        <w:rPr>
          <w:b/>
          <w:bCs/>
        </w:rPr>
        <w:t xml:space="preserve">Год набора: </w:t>
      </w:r>
      <w:r>
        <w:rPr>
          <w:b/>
          <w:bCs/>
          <w:u w:val="single"/>
        </w:rPr>
        <w:t>2019</w:t>
      </w:r>
    </w:p>
    <w:p w:rsidR="008F0EBA" w:rsidRPr="00C011B2" w:rsidRDefault="008F0EBA" w:rsidP="008F0EBA">
      <w:pPr>
        <w:tabs>
          <w:tab w:val="left" w:pos="708"/>
          <w:tab w:val="right" w:leader="underscore" w:pos="9639"/>
        </w:tabs>
        <w:ind w:left="426"/>
        <w:rPr>
          <w:b/>
        </w:rPr>
      </w:pPr>
    </w:p>
    <w:p w:rsidR="008F0EBA" w:rsidRPr="00C011B2" w:rsidRDefault="008F0EBA" w:rsidP="008F0EBA">
      <w:pPr>
        <w:tabs>
          <w:tab w:val="left" w:pos="708"/>
          <w:tab w:val="right" w:leader="underscore" w:pos="9639"/>
        </w:tabs>
        <w:ind w:left="426" w:hanging="426"/>
        <w:jc w:val="center"/>
        <w:rPr>
          <w:b/>
          <w:bCs/>
        </w:rPr>
      </w:pPr>
    </w:p>
    <w:p w:rsidR="008F0EBA" w:rsidRPr="0024513D" w:rsidRDefault="008F0EBA" w:rsidP="008F0EBA">
      <w:pPr>
        <w:tabs>
          <w:tab w:val="left" w:pos="708"/>
          <w:tab w:val="right" w:leader="underscore" w:pos="9639"/>
        </w:tabs>
        <w:ind w:left="426" w:hanging="426"/>
        <w:jc w:val="center"/>
        <w:rPr>
          <w:b/>
          <w:bCs/>
        </w:rPr>
      </w:pPr>
      <w:r w:rsidRPr="00C011B2">
        <w:rPr>
          <w:b/>
          <w:bCs/>
        </w:rPr>
        <w:t xml:space="preserve">Смоленск </w:t>
      </w:r>
      <w:r>
        <w:rPr>
          <w:b/>
          <w:bCs/>
        </w:rPr>
        <w:t>2019</w:t>
      </w:r>
    </w:p>
    <w:p w:rsidR="008F0EBA" w:rsidRDefault="008F0EBA" w:rsidP="008F0EBA">
      <w:pPr>
        <w:jc w:val="both"/>
        <w:rPr>
          <w:b/>
        </w:rPr>
      </w:pPr>
      <w:r>
        <w:rPr>
          <w:lang w:eastAsia="zh-CN"/>
        </w:rPr>
        <w:br w:type="page"/>
      </w:r>
      <w:r>
        <w:rPr>
          <w:b/>
        </w:rPr>
        <w:lastRenderedPageBreak/>
        <w:t xml:space="preserve">Методические материалы составил: </w:t>
      </w:r>
    </w:p>
    <w:p w:rsidR="008F0EBA" w:rsidRDefault="008F0EBA" w:rsidP="008F0EBA">
      <w:pPr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2232660</wp:posOffset>
            </wp:positionH>
            <wp:positionV relativeFrom="paragraph">
              <wp:posOffset>102235</wp:posOffset>
            </wp:positionV>
            <wp:extent cx="813435" cy="477520"/>
            <wp:effectExtent l="19050" t="0" r="5715" b="0"/>
            <wp:wrapNone/>
            <wp:docPr id="6" name="Рисунок 2" descr="СВ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С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0EBA" w:rsidRDefault="008F0EBA" w:rsidP="008F0EBA">
      <w:pPr>
        <w:jc w:val="both"/>
        <w:rPr>
          <w:b/>
        </w:rPr>
      </w:pPr>
    </w:p>
    <w:p w:rsidR="008F0EBA" w:rsidRPr="00AF202E" w:rsidRDefault="008F0EBA" w:rsidP="008F0EBA">
      <w:pPr>
        <w:jc w:val="both"/>
        <w:rPr>
          <w:u w:val="single"/>
        </w:rPr>
      </w:pPr>
      <w:r>
        <w:rPr>
          <w:u w:val="single"/>
        </w:rPr>
        <w:t xml:space="preserve">     </w:t>
      </w:r>
      <w:r w:rsidRPr="00AF202E">
        <w:rPr>
          <w:u w:val="single"/>
        </w:rPr>
        <w:t>канд. </w:t>
      </w:r>
      <w:proofErr w:type="spellStart"/>
      <w:r w:rsidRPr="00AF202E">
        <w:rPr>
          <w:u w:val="single"/>
        </w:rPr>
        <w:t>педаг</w:t>
      </w:r>
      <w:proofErr w:type="spellEnd"/>
      <w:r w:rsidRPr="00AF202E">
        <w:rPr>
          <w:u w:val="single"/>
        </w:rPr>
        <w:t>. наук, доц.</w:t>
      </w:r>
      <w:r>
        <w:rPr>
          <w:u w:val="single"/>
        </w:rPr>
        <w:t xml:space="preserve">    </w:t>
      </w:r>
      <w:r>
        <w:t xml:space="preserve">    _____________     </w:t>
      </w:r>
      <w:r>
        <w:rPr>
          <w:u w:val="single"/>
        </w:rPr>
        <w:t xml:space="preserve">  С.В. </w:t>
      </w:r>
      <w:proofErr w:type="spellStart"/>
      <w:r>
        <w:rPr>
          <w:u w:val="single"/>
        </w:rPr>
        <w:t>Слепченкова</w:t>
      </w:r>
      <w:proofErr w:type="spellEnd"/>
    </w:p>
    <w:p w:rsidR="008F0EBA" w:rsidRDefault="008F0EBA" w:rsidP="008F0EBA">
      <w:pPr>
        <w:ind w:left="2127" w:firstLine="709"/>
        <w:jc w:val="both"/>
        <w:rPr>
          <w:vertAlign w:val="superscript"/>
        </w:rPr>
      </w:pPr>
      <w:r>
        <w:rPr>
          <w:vertAlign w:val="superscript"/>
        </w:rPr>
        <w:tab/>
        <w:t xml:space="preserve">   подпись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ФИО</w:t>
      </w:r>
    </w:p>
    <w:p w:rsidR="008F0EBA" w:rsidRPr="00A463E7" w:rsidRDefault="008F0EBA" w:rsidP="008F0EBA">
      <w:pPr>
        <w:jc w:val="both"/>
      </w:pPr>
      <w:r>
        <w:t>«24</w:t>
      </w:r>
      <w:r w:rsidRPr="00A463E7">
        <w:t>» </w:t>
      </w:r>
      <w:r>
        <w:t>июня</w:t>
      </w:r>
      <w:r w:rsidRPr="00A463E7">
        <w:t> 20</w:t>
      </w:r>
      <w:r>
        <w:t>19</w:t>
      </w:r>
      <w:r w:rsidRPr="00A463E7">
        <w:t> г.</w:t>
      </w:r>
    </w:p>
    <w:p w:rsidR="008F0EBA" w:rsidRPr="00A463E7" w:rsidRDefault="008F0EBA" w:rsidP="008F0EBA">
      <w:pPr>
        <w:jc w:val="both"/>
      </w:pPr>
    </w:p>
    <w:p w:rsidR="008F0EBA" w:rsidRPr="00A463E7" w:rsidRDefault="008F0EBA" w:rsidP="008F0EBA">
      <w:pPr>
        <w:jc w:val="both"/>
      </w:pPr>
    </w:p>
    <w:p w:rsidR="008F0EBA" w:rsidRDefault="008F0EBA" w:rsidP="008F0EBA">
      <w:pPr>
        <w:jc w:val="both"/>
        <w:rPr>
          <w:b/>
        </w:rPr>
      </w:pPr>
    </w:p>
    <w:p w:rsidR="008F0EBA" w:rsidRDefault="008F0EBA" w:rsidP="008F0EBA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22291</wp:posOffset>
            </wp:positionH>
            <wp:positionV relativeFrom="paragraph">
              <wp:posOffset>119709</wp:posOffset>
            </wp:positionV>
            <wp:extent cx="1072771" cy="450376"/>
            <wp:effectExtent l="19050" t="0" r="0" b="0"/>
            <wp:wrapNone/>
            <wp:docPr id="7" name="Рисунок 6" descr="НП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ПС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771" cy="450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3736">
        <w:t>Заведующий кафедрой</w:t>
      </w:r>
      <w:r w:rsidRPr="00A463E7">
        <w:rPr>
          <w:b/>
        </w:rPr>
        <w:t xml:space="preserve"> </w:t>
      </w:r>
      <w:r>
        <w:rPr>
          <w:b/>
        </w:rPr>
        <w:t>«Гуманитарных наук</w:t>
      </w:r>
      <w:r w:rsidRPr="00253736">
        <w:rPr>
          <w:b/>
        </w:rPr>
        <w:t>»</w:t>
      </w:r>
      <w:r w:rsidRPr="008B383D">
        <w:rPr>
          <w:b/>
        </w:rPr>
        <w:t>:</w:t>
      </w:r>
    </w:p>
    <w:p w:rsidR="008F0EBA" w:rsidRPr="008B383D" w:rsidRDefault="008F0EBA" w:rsidP="008F0EBA">
      <w:pPr>
        <w:jc w:val="both"/>
        <w:rPr>
          <w:b/>
        </w:rPr>
      </w:pPr>
      <w:r w:rsidRPr="008B383D">
        <w:rPr>
          <w:b/>
        </w:rPr>
        <w:t xml:space="preserve"> </w:t>
      </w:r>
    </w:p>
    <w:p w:rsidR="008F0EBA" w:rsidRPr="00A463E7" w:rsidRDefault="008F0EBA" w:rsidP="008F0EBA">
      <w:pPr>
        <w:jc w:val="both"/>
      </w:pPr>
      <w:r w:rsidRPr="002851E0">
        <w:t>______________</w:t>
      </w:r>
      <w:r w:rsidRPr="00A463E7">
        <w:t xml:space="preserve">  </w:t>
      </w:r>
      <w:r w:rsidRPr="005945CF">
        <w:rPr>
          <w:u w:val="single"/>
        </w:rPr>
        <w:t>кандидат </w:t>
      </w:r>
      <w:proofErr w:type="spellStart"/>
      <w:r w:rsidRPr="005945CF">
        <w:rPr>
          <w:u w:val="single"/>
        </w:rPr>
        <w:t>истор</w:t>
      </w:r>
      <w:proofErr w:type="spellEnd"/>
      <w:r w:rsidRPr="005945CF">
        <w:rPr>
          <w:u w:val="single"/>
        </w:rPr>
        <w:t>. наук, доцент</w:t>
      </w:r>
      <w:r>
        <w:t xml:space="preserve">  </w:t>
      </w:r>
      <w:r w:rsidRPr="00A463E7">
        <w:t xml:space="preserve">  </w:t>
      </w:r>
      <w:r>
        <w:rPr>
          <w:u w:val="single"/>
        </w:rPr>
        <w:t xml:space="preserve">Н.П. </w:t>
      </w:r>
      <w:proofErr w:type="spellStart"/>
      <w:r>
        <w:rPr>
          <w:u w:val="single"/>
        </w:rPr>
        <w:t>Стародворцева</w:t>
      </w:r>
      <w:proofErr w:type="spellEnd"/>
    </w:p>
    <w:p w:rsidR="008F0EBA" w:rsidRDefault="008F0EBA" w:rsidP="008F0EBA">
      <w:pPr>
        <w:ind w:left="142"/>
        <w:jc w:val="both"/>
        <w:rPr>
          <w:vertAlign w:val="superscript"/>
        </w:rPr>
      </w:pPr>
      <w:r>
        <w:rPr>
          <w:vertAlign w:val="superscript"/>
        </w:rPr>
        <w:t xml:space="preserve">          </w:t>
      </w:r>
      <w:r w:rsidRPr="00A463E7">
        <w:rPr>
          <w:vertAlign w:val="superscript"/>
        </w:rPr>
        <w:t xml:space="preserve">подпись </w:t>
      </w:r>
      <w:r w:rsidRPr="00A463E7">
        <w:rPr>
          <w:vertAlign w:val="superscript"/>
        </w:rPr>
        <w:tab/>
      </w:r>
      <w:r w:rsidRPr="00A463E7">
        <w:rPr>
          <w:vertAlign w:val="superscript"/>
        </w:rPr>
        <w:tab/>
      </w:r>
      <w:r w:rsidRPr="00A463E7"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>
        <w:rPr>
          <w:vertAlign w:val="superscript"/>
        </w:rPr>
        <w:tab/>
        <w:t xml:space="preserve">              </w:t>
      </w:r>
      <w:r w:rsidRPr="00A463E7">
        <w:rPr>
          <w:vertAlign w:val="superscript"/>
        </w:rPr>
        <w:t>ФИО</w:t>
      </w:r>
    </w:p>
    <w:p w:rsidR="008F0EBA" w:rsidRPr="00BE7A8D" w:rsidRDefault="008F0EBA" w:rsidP="008F0EBA">
      <w:pPr>
        <w:ind w:left="142"/>
        <w:jc w:val="both"/>
      </w:pPr>
    </w:p>
    <w:p w:rsidR="008F0EBA" w:rsidRDefault="008F0EBA" w:rsidP="008F0EBA">
      <w:pPr>
        <w:jc w:val="both"/>
      </w:pPr>
      <w:r w:rsidRPr="00A463E7">
        <w:t>«</w:t>
      </w:r>
      <w:r>
        <w:t>02</w:t>
      </w:r>
      <w:r w:rsidRPr="00A463E7">
        <w:t>» </w:t>
      </w:r>
      <w:r>
        <w:t>июля</w:t>
      </w:r>
      <w:r w:rsidRPr="00A463E7">
        <w:t> 20</w:t>
      </w:r>
      <w:r>
        <w:t>19</w:t>
      </w:r>
      <w:r w:rsidRPr="00A463E7">
        <w:t> г.</w:t>
      </w:r>
    </w:p>
    <w:p w:rsidR="008371C1" w:rsidRPr="008F0EBA" w:rsidRDefault="008F0EBA" w:rsidP="008F0EBA">
      <w:pPr>
        <w:jc w:val="both"/>
      </w:pPr>
      <w:r>
        <w:rPr>
          <w:b/>
          <w:color w:val="000000"/>
          <w:sz w:val="28"/>
          <w:szCs w:val="28"/>
        </w:rPr>
        <w:br w:type="page"/>
      </w:r>
    </w:p>
    <w:p w:rsidR="008371C1" w:rsidRDefault="008371C1" w:rsidP="008371C1">
      <w:pPr>
        <w:shd w:val="clear" w:color="auto" w:fill="FFFFFF"/>
        <w:jc w:val="center"/>
        <w:rPr>
          <w:b/>
        </w:rPr>
      </w:pPr>
      <w:r>
        <w:rPr>
          <w:b/>
        </w:rPr>
        <w:lastRenderedPageBreak/>
        <w:t xml:space="preserve">1. ОБЩИЕ МЕТОДИЧЕСКИЕ РЕКОМЕНДАЦИИ </w:t>
      </w:r>
    </w:p>
    <w:p w:rsidR="008371C1" w:rsidRDefault="008371C1" w:rsidP="008371C1">
      <w:pPr>
        <w:shd w:val="clear" w:color="auto" w:fill="FFFFFF"/>
        <w:jc w:val="center"/>
        <w:rPr>
          <w:b/>
        </w:rPr>
      </w:pPr>
      <w:r>
        <w:rPr>
          <w:b/>
        </w:rPr>
        <w:t xml:space="preserve">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ПО ОСВОЕНИЮ ДИСЦИПЛИНЫ</w:t>
      </w:r>
    </w:p>
    <w:p w:rsidR="008371C1" w:rsidRDefault="008371C1" w:rsidP="008371C1">
      <w:pPr>
        <w:shd w:val="clear" w:color="auto" w:fill="FFFFFF"/>
        <w:jc w:val="center"/>
      </w:pPr>
    </w:p>
    <w:p w:rsidR="008371C1" w:rsidRDefault="008371C1" w:rsidP="008371C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Изучение курса «Правоведение» строится на сочетан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диторной и самостоятельной р</w:t>
      </w:r>
      <w:r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 xml:space="preserve">боты студентов. Аудиторная работа в свою очередь включает лекционные занятия. </w:t>
      </w:r>
    </w:p>
    <w:p w:rsidR="008371C1" w:rsidRDefault="008371C1" w:rsidP="008371C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Успешное изучение дисциплины предполагает посещение лекций, выполнение всех уче</w:t>
      </w:r>
      <w:r>
        <w:rPr>
          <w:rFonts w:eastAsia="Calibri"/>
          <w:lang w:eastAsia="en-US"/>
        </w:rPr>
        <w:t>б</w:t>
      </w:r>
      <w:r>
        <w:rPr>
          <w:rFonts w:eastAsia="Calibri"/>
          <w:lang w:eastAsia="en-US"/>
        </w:rPr>
        <w:t>ных заданий преподавателя, ознакомление с основной и дополнительной литературой.</w:t>
      </w:r>
    </w:p>
    <w:p w:rsidR="008371C1" w:rsidRDefault="008371C1" w:rsidP="008371C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Лекционный курс представлен мультимедийными лекциями, которые содержат базовый, обобщенный материал по какой-либо проблеме и ставят главной целью добиться понимания ст</w:t>
      </w:r>
      <w:r>
        <w:rPr>
          <w:rFonts w:eastAsia="Calibri"/>
          <w:lang w:eastAsia="en-US"/>
        </w:rPr>
        <w:t>у</w:t>
      </w:r>
      <w:r>
        <w:rPr>
          <w:rFonts w:eastAsia="Calibri"/>
          <w:lang w:eastAsia="en-US"/>
        </w:rPr>
        <w:t xml:space="preserve">дентами используемой правовой терминологии, общих положений, проблем темы. Во время </w:t>
      </w:r>
      <w:r>
        <w:rPr>
          <w:rFonts w:eastAsia="Calibri"/>
          <w:b/>
          <w:lang w:eastAsia="en-US"/>
        </w:rPr>
        <w:t>ле</w:t>
      </w:r>
      <w:r>
        <w:rPr>
          <w:rFonts w:eastAsia="Calibri"/>
          <w:b/>
          <w:lang w:eastAsia="en-US"/>
        </w:rPr>
        <w:t>к</w:t>
      </w:r>
      <w:r>
        <w:rPr>
          <w:rFonts w:eastAsia="Calibri"/>
          <w:b/>
          <w:lang w:eastAsia="en-US"/>
        </w:rPr>
        <w:t>ции</w:t>
      </w:r>
      <w:r>
        <w:rPr>
          <w:rFonts w:eastAsia="Calibri"/>
          <w:lang w:eastAsia="en-US"/>
        </w:rPr>
        <w:t xml:space="preserve"> студент должен работать по опорному конспекту. </w:t>
      </w:r>
    </w:p>
    <w:p w:rsidR="008371C1" w:rsidRDefault="008371C1" w:rsidP="008371C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Работа с конспектом лекций предполагает просмотр конспекта в тот же день после занятий. При этом необходимо пометить материалы конспекта, которые вызывают затруднения для пон</w:t>
      </w:r>
      <w:r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>мания. При этом обучающийся должен стараться найти ответы на затруднительные вопросы, и</w:t>
      </w:r>
      <w:r>
        <w:rPr>
          <w:rFonts w:eastAsia="Calibri"/>
          <w:lang w:eastAsia="en-US"/>
        </w:rPr>
        <w:t>с</w:t>
      </w:r>
      <w:r>
        <w:rPr>
          <w:rFonts w:eastAsia="Calibri"/>
          <w:lang w:eastAsia="en-US"/>
        </w:rPr>
        <w:t>пользуя рекомендуемую литературу. Если ему самостоятельно не удалось разобраться в матери</w:t>
      </w:r>
      <w:r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ле, необходимо сформулировать вопросы и обратится за помощью к преподавателю на консульт</w:t>
      </w:r>
      <w:r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ции или ближайшей лекции.</w:t>
      </w:r>
    </w:p>
    <w:p w:rsidR="008371C1" w:rsidRDefault="008371C1" w:rsidP="008371C1">
      <w:pPr>
        <w:ind w:firstLine="709"/>
        <w:jc w:val="both"/>
      </w:pPr>
      <w:r>
        <w:rPr>
          <w:rFonts w:eastAsia="Calibri"/>
          <w:lang w:eastAsia="en-US"/>
        </w:rPr>
        <w:t>Регулярно отводите время для повторения пройденного материала, проверяя свои знания, умения и навыки по контрольным вопросам.</w:t>
      </w:r>
    </w:p>
    <w:p w:rsidR="008371C1" w:rsidRDefault="008371C1" w:rsidP="008371C1">
      <w:pPr>
        <w:widowControl w:val="0"/>
        <w:ind w:firstLine="567"/>
        <w:jc w:val="both"/>
      </w:pPr>
      <w:r>
        <w:t>Студент, желающий досрочно получить зачёт, должен успешно пройти итоговое тестиров</w:t>
      </w:r>
      <w:r>
        <w:t>а</w:t>
      </w:r>
      <w:r>
        <w:t>ние по курсу. Конечная оценка знаний складывается как среднеарифметическая за реферат и за т</w:t>
      </w:r>
      <w:r>
        <w:t>е</w:t>
      </w:r>
      <w:r>
        <w:t>стирование. Студенту, не справившемуся с итоговым тестированием, нужно ответить на вопросы дифференцированного зачёта, которым завершается курс.</w:t>
      </w:r>
    </w:p>
    <w:p w:rsidR="008371C1" w:rsidRDefault="008371C1" w:rsidP="008371C1">
      <w:pPr>
        <w:rPr>
          <w:b/>
          <w:bCs/>
        </w:rPr>
      </w:pPr>
    </w:p>
    <w:p w:rsidR="008371C1" w:rsidRDefault="008371C1" w:rsidP="008371C1">
      <w:pPr>
        <w:shd w:val="clear" w:color="auto" w:fill="FFFFFF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2.</w:t>
      </w:r>
      <w:r>
        <w:rPr>
          <w:rFonts w:eastAsia="Calibri"/>
          <w:b/>
          <w:bCs/>
          <w:color w:val="0070C0"/>
          <w:sz w:val="28"/>
          <w:szCs w:val="28"/>
        </w:rPr>
        <w:t xml:space="preserve"> </w:t>
      </w:r>
      <w:r>
        <w:rPr>
          <w:rFonts w:eastAsia="Calibri"/>
          <w:b/>
          <w:bCs/>
          <w:caps/>
          <w:sz w:val="28"/>
          <w:szCs w:val="28"/>
        </w:rPr>
        <w:t>Общие рекомендации по организации самостоятельной работы студентов по дисциплине</w:t>
      </w:r>
    </w:p>
    <w:p w:rsidR="008371C1" w:rsidRDefault="008371C1" w:rsidP="008371C1">
      <w:pPr>
        <w:widowControl w:val="0"/>
        <w:ind w:firstLine="567"/>
        <w:jc w:val="both"/>
      </w:pPr>
    </w:p>
    <w:p w:rsidR="008371C1" w:rsidRDefault="008371C1" w:rsidP="008371C1">
      <w:pPr>
        <w:widowControl w:val="0"/>
        <w:ind w:firstLine="567"/>
        <w:jc w:val="both"/>
      </w:pPr>
      <w:r>
        <w:t>В процессе обучения предусмотрено сочетание лекционных занятий и самостоятельной р</w:t>
      </w:r>
      <w:r>
        <w:t>а</w:t>
      </w:r>
      <w:r>
        <w:t xml:space="preserve">боты студентов. </w:t>
      </w:r>
    </w:p>
    <w:p w:rsidR="008371C1" w:rsidRDefault="008371C1" w:rsidP="008371C1">
      <w:pPr>
        <w:pStyle w:val="afffc"/>
        <w:spacing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Методическое обеспечение самостоятельной работы студентов разработано на основе л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кального акта филиала ФГБОУ ВО «НИУ «МЭИ» в г. Смоленске «Положение об организации с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мостоятельной работы студентов».</w:t>
      </w:r>
    </w:p>
    <w:p w:rsidR="008371C1" w:rsidRDefault="008371C1" w:rsidP="008371C1">
      <w:pPr>
        <w:ind w:firstLine="567"/>
        <w:jc w:val="both"/>
      </w:pPr>
      <w:r>
        <w:rPr>
          <w:b/>
        </w:rPr>
        <w:t>Целями самостоятельной работы студентов</w:t>
      </w:r>
      <w:r>
        <w:t xml:space="preserve"> являются:</w:t>
      </w:r>
    </w:p>
    <w:p w:rsidR="008371C1" w:rsidRDefault="008371C1" w:rsidP="008371C1">
      <w:pPr>
        <w:ind w:firstLine="567"/>
        <w:jc w:val="both"/>
      </w:pPr>
      <w:r>
        <w:t>– систематизация и закрепление знаний, умений и навыков;</w:t>
      </w:r>
    </w:p>
    <w:p w:rsidR="008371C1" w:rsidRDefault="008371C1" w:rsidP="008371C1">
      <w:pPr>
        <w:ind w:firstLine="567"/>
        <w:jc w:val="both"/>
      </w:pPr>
      <w:r>
        <w:t>– углубление и расширение теоретических знаний;</w:t>
      </w:r>
    </w:p>
    <w:p w:rsidR="008371C1" w:rsidRDefault="008371C1" w:rsidP="008371C1">
      <w:pPr>
        <w:ind w:firstLine="567"/>
        <w:jc w:val="both"/>
      </w:pPr>
      <w:r>
        <w:t>– развитие умений использовать справочную документацию и специальную литературу;</w:t>
      </w:r>
    </w:p>
    <w:p w:rsidR="008371C1" w:rsidRDefault="008371C1" w:rsidP="008371C1">
      <w:pPr>
        <w:ind w:firstLine="567"/>
        <w:jc w:val="both"/>
      </w:pPr>
      <w:r>
        <w:t>– развитие познавательных способностей и активности студентов: творческой инициативы, самостоятельности, ответственности и организованности;</w:t>
      </w:r>
    </w:p>
    <w:p w:rsidR="008371C1" w:rsidRDefault="008371C1" w:rsidP="008371C1">
      <w:pPr>
        <w:ind w:firstLine="567"/>
        <w:jc w:val="both"/>
      </w:pPr>
      <w:r>
        <w:t>– формирование самостоятельности мышления, способностей к саморазвитию, самосове</w:t>
      </w:r>
      <w:r>
        <w:t>р</w:t>
      </w:r>
      <w:r>
        <w:t>шенствованию и самореализации.</w:t>
      </w:r>
    </w:p>
    <w:p w:rsidR="008371C1" w:rsidRDefault="008371C1" w:rsidP="008371C1">
      <w:pPr>
        <w:ind w:firstLine="567"/>
        <w:jc w:val="both"/>
      </w:pPr>
      <w:r>
        <w:t>Основным принципом организации самостоятельной работы студентов является комплек</w:t>
      </w:r>
      <w:r>
        <w:t>с</w:t>
      </w:r>
      <w:r>
        <w:t>ный подход, направленный на формирование навыков репродуктивной и творческой деятельности студента в аудитории, при внеаудиторных контактах с преподавателем на консультациях и в ходе домашней подготовки.</w:t>
      </w:r>
    </w:p>
    <w:p w:rsidR="008371C1" w:rsidRDefault="008371C1" w:rsidP="008371C1">
      <w:pPr>
        <w:ind w:firstLine="567"/>
        <w:jc w:val="both"/>
      </w:pPr>
      <w:r>
        <w:t xml:space="preserve">В учебном процессе выделяют </w:t>
      </w:r>
      <w:r>
        <w:rPr>
          <w:b/>
        </w:rPr>
        <w:t>два вида самостоятельной работы</w:t>
      </w:r>
      <w:r>
        <w:t xml:space="preserve">: </w:t>
      </w:r>
      <w:r>
        <w:rPr>
          <w:b/>
          <w:i/>
        </w:rPr>
        <w:t>аудиторная</w:t>
      </w:r>
      <w:r>
        <w:t xml:space="preserve"> – самосто</w:t>
      </w:r>
      <w:r>
        <w:t>я</w:t>
      </w:r>
      <w:r>
        <w:t>тельная работа выполняется на учебных занятиях под непосредственным руководством препод</w:t>
      </w:r>
      <w:r>
        <w:t>а</w:t>
      </w:r>
      <w:r>
        <w:t xml:space="preserve">вателя и по его заданию; </w:t>
      </w:r>
      <w:r>
        <w:rPr>
          <w:b/>
          <w:i/>
        </w:rPr>
        <w:t>внеаудиторная</w:t>
      </w:r>
      <w:r>
        <w:t xml:space="preserve"> – самостоятельная работа выполняется студентом по з</w:t>
      </w:r>
      <w:r>
        <w:t>а</w:t>
      </w:r>
      <w:r>
        <w:t>данию преподавателя, но без его непосредственного участия.</w:t>
      </w:r>
    </w:p>
    <w:p w:rsidR="008371C1" w:rsidRDefault="008371C1" w:rsidP="008371C1">
      <w:pPr>
        <w:ind w:firstLine="567"/>
        <w:jc w:val="both"/>
        <w:rPr>
          <w:color w:val="000000"/>
        </w:rPr>
      </w:pPr>
      <w:r>
        <w:rPr>
          <w:b/>
          <w:i/>
        </w:rPr>
        <w:t>Аудиторная самостоятельная работа</w:t>
      </w:r>
      <w:r>
        <w:t xml:space="preserve"> студентов осуществляется под руководством и ко</w:t>
      </w:r>
      <w:r>
        <w:t>н</w:t>
      </w:r>
      <w:r>
        <w:t xml:space="preserve">тролем преподавателя на лекциях. </w:t>
      </w:r>
    </w:p>
    <w:p w:rsidR="008371C1" w:rsidRDefault="008371C1" w:rsidP="008371C1">
      <w:pPr>
        <w:ind w:firstLine="567"/>
        <w:jc w:val="both"/>
      </w:pPr>
      <w:r>
        <w:rPr>
          <w:snapToGrid w:val="0"/>
        </w:rPr>
        <w:lastRenderedPageBreak/>
        <w:t xml:space="preserve">При выполнении заданий </w:t>
      </w:r>
      <w:r>
        <w:rPr>
          <w:b/>
          <w:i/>
        </w:rPr>
        <w:t>внеаудиторной самостоятельной работы</w:t>
      </w:r>
      <w:r>
        <w:t xml:space="preserve"> студент должен:</w:t>
      </w:r>
    </w:p>
    <w:p w:rsidR="008371C1" w:rsidRDefault="008371C1" w:rsidP="008371C1">
      <w:pPr>
        <w:ind w:right="-22" w:firstLine="567"/>
        <w:jc w:val="both"/>
      </w:pPr>
      <w:r>
        <w:t>– строго выполнять весь объем заданий для самостоятельной работы, представленных в р</w:t>
      </w:r>
      <w:r>
        <w:t>а</w:t>
      </w:r>
      <w:r>
        <w:t>бочей тетради по дисциплине;</w:t>
      </w:r>
    </w:p>
    <w:p w:rsidR="008371C1" w:rsidRDefault="008371C1" w:rsidP="008371C1">
      <w:pPr>
        <w:ind w:right="-22" w:firstLine="567"/>
        <w:jc w:val="both"/>
      </w:pPr>
      <w:r>
        <w:rPr>
          <w:b/>
        </w:rPr>
        <w:t xml:space="preserve">– </w:t>
      </w:r>
      <w:r>
        <w:t>предоставить преподавателю выполненные задания на проверку;</w:t>
      </w:r>
    </w:p>
    <w:p w:rsidR="008371C1" w:rsidRDefault="008371C1" w:rsidP="008371C1">
      <w:pPr>
        <w:ind w:firstLine="567"/>
        <w:jc w:val="both"/>
      </w:pPr>
      <w:r>
        <w:t>– выполнить все задания для самостоятельной работы, независимо от пропуска занятий по уважительным или неуважительным причинам.</w:t>
      </w:r>
    </w:p>
    <w:p w:rsidR="008371C1" w:rsidRDefault="008371C1" w:rsidP="008371C1">
      <w:pPr>
        <w:rPr>
          <w:b/>
          <w:bCs/>
        </w:rPr>
      </w:pPr>
    </w:p>
    <w:p w:rsidR="008371C1" w:rsidRDefault="008371C1" w:rsidP="008371C1">
      <w:pPr>
        <w:shd w:val="clear" w:color="auto" w:fill="FFFFFF"/>
        <w:tabs>
          <w:tab w:val="left" w:pos="5606"/>
        </w:tabs>
        <w:jc w:val="center"/>
        <w:rPr>
          <w:b/>
          <w:bCs/>
        </w:rPr>
      </w:pPr>
      <w:r>
        <w:rPr>
          <w:b/>
          <w:bCs/>
        </w:rPr>
        <w:t>3. МЕТОДИЧЕСКИЕ РЕКОМЕНДАЦИИ ПО ОФОРМЛЕНИЮ РЕФЕРАТА</w:t>
      </w:r>
    </w:p>
    <w:p w:rsidR="008371C1" w:rsidRDefault="008371C1" w:rsidP="008371C1">
      <w:pPr>
        <w:tabs>
          <w:tab w:val="left" w:pos="900"/>
        </w:tabs>
        <w:ind w:firstLine="540"/>
        <w:jc w:val="both"/>
      </w:pPr>
    </w:p>
    <w:p w:rsidR="008371C1" w:rsidRDefault="008371C1" w:rsidP="008371C1">
      <w:pPr>
        <w:widowControl w:val="0"/>
        <w:autoSpaceDE w:val="0"/>
        <w:autoSpaceDN w:val="0"/>
        <w:adjustRightInd w:val="0"/>
        <w:ind w:firstLine="709"/>
        <w:jc w:val="both"/>
      </w:pPr>
      <w:r>
        <w:t>Важной формой углубленного изучения конкретных проблем дисциплины «Правоведение» является написание реферата. Эта работа  предполагает анализ и систематизацию  различных научных текстов по дисциплине. Студенты должны самостоятельно осмыслить избранную пр</w:t>
      </w:r>
      <w:r>
        <w:t>о</w:t>
      </w:r>
      <w:r>
        <w:t>блему и изложить свои мысли в письменной форме.</w:t>
      </w:r>
    </w:p>
    <w:p w:rsidR="008371C1" w:rsidRDefault="008371C1" w:rsidP="008371C1">
      <w:pPr>
        <w:shd w:val="clear" w:color="auto" w:fill="FFFFFF"/>
        <w:ind w:firstLine="284"/>
      </w:pPr>
      <w:r>
        <w:t>Объём реферата составляет 16-20 листов, из них первый лист является титульным, второй отв</w:t>
      </w:r>
      <w:r>
        <w:t>о</w:t>
      </w:r>
      <w:r>
        <w:t>дится для плана и последний лист предназначен для списка литературы и иных источников и</w:t>
      </w:r>
      <w:r>
        <w:t>н</w:t>
      </w:r>
      <w:r>
        <w:t>формации. Реферат должен быть отпечатан. Реферат не засчитывается в случае механического п</w:t>
      </w:r>
      <w:r>
        <w:t>е</w:t>
      </w:r>
      <w:r>
        <w:t>реписывания статей или глав из учебника, а также в случае распечатки чужой работы из Интерн</w:t>
      </w:r>
      <w:r>
        <w:t>е</w:t>
      </w:r>
      <w:r>
        <w:t>та.</w:t>
      </w:r>
    </w:p>
    <w:p w:rsidR="008371C1" w:rsidRDefault="008371C1" w:rsidP="008371C1">
      <w:pPr>
        <w:tabs>
          <w:tab w:val="left" w:pos="900"/>
        </w:tabs>
        <w:ind w:firstLine="709"/>
        <w:jc w:val="both"/>
      </w:pPr>
      <w:r>
        <w:t xml:space="preserve">Текст реферата набирается шрифтом </w:t>
      </w:r>
      <w:proofErr w:type="spellStart"/>
      <w:r>
        <w:rPr>
          <w:bCs/>
          <w:lang w:val="en-US"/>
        </w:rPr>
        <w:t>TimesNewRoman</w:t>
      </w:r>
      <w:proofErr w:type="spellEnd"/>
      <w:r>
        <w:t xml:space="preserve"> размером </w:t>
      </w:r>
      <w:r>
        <w:rPr>
          <w:bCs/>
        </w:rPr>
        <w:t>14 пунктов</w:t>
      </w:r>
      <w:r>
        <w:t xml:space="preserve">. </w:t>
      </w:r>
      <w:proofErr w:type="gramStart"/>
      <w:r>
        <w:t xml:space="preserve">Поля: верхнее – 2 см, нижнее – 2,5 см, левое – 2 см, правое – 2 см. Параметры абзаца: межстрочный интервал </w:t>
      </w:r>
      <w:r>
        <w:rPr>
          <w:bCs/>
        </w:rPr>
        <w:t>п</w:t>
      </w:r>
      <w:r>
        <w:rPr>
          <w:bCs/>
        </w:rPr>
        <w:t>о</w:t>
      </w:r>
      <w:r>
        <w:rPr>
          <w:bCs/>
        </w:rPr>
        <w:t>луторный</w:t>
      </w:r>
      <w:r>
        <w:t xml:space="preserve">, 1-я строка абзаца с отступом </w:t>
      </w:r>
      <w:r>
        <w:rPr>
          <w:bCs/>
        </w:rPr>
        <w:t>1 см</w:t>
      </w:r>
      <w:r>
        <w:t xml:space="preserve">, выравнивание </w:t>
      </w:r>
      <w:r>
        <w:rPr>
          <w:bCs/>
        </w:rPr>
        <w:t>по ширине</w:t>
      </w:r>
      <w:r>
        <w:t>.</w:t>
      </w:r>
      <w:proofErr w:type="gramEnd"/>
      <w:r>
        <w:t xml:space="preserve"> Ссылки на литературу указываются </w:t>
      </w:r>
      <w:r>
        <w:rPr>
          <w:b/>
        </w:rPr>
        <w:t>в тексте реферата</w:t>
      </w:r>
      <w:r>
        <w:t xml:space="preserve"> в квадратных скобках. </w:t>
      </w:r>
    </w:p>
    <w:p w:rsidR="008371C1" w:rsidRDefault="008371C1" w:rsidP="008371C1">
      <w:pPr>
        <w:tabs>
          <w:tab w:val="left" w:pos="900"/>
        </w:tabs>
        <w:ind w:firstLine="709"/>
        <w:jc w:val="both"/>
      </w:pPr>
      <w:r>
        <w:rPr>
          <w:u w:val="single"/>
        </w:rPr>
        <w:t>Пример</w:t>
      </w:r>
      <w:r>
        <w:t>:[4; с. 68], где 4 – это номер книги, под которым она идёт в списке литературы, а с. 68 – страница, откуда взята цитата.</w:t>
      </w:r>
    </w:p>
    <w:p w:rsidR="008371C1" w:rsidRDefault="008371C1" w:rsidP="008371C1">
      <w:pPr>
        <w:tabs>
          <w:tab w:val="left" w:pos="900"/>
        </w:tabs>
        <w:ind w:firstLine="709"/>
        <w:jc w:val="both"/>
      </w:pPr>
    </w:p>
    <w:p w:rsidR="008371C1" w:rsidRDefault="008371C1" w:rsidP="008371C1">
      <w:pPr>
        <w:tabs>
          <w:tab w:val="left" w:pos="900"/>
        </w:tabs>
        <w:ind w:firstLine="709"/>
        <w:jc w:val="both"/>
      </w:pPr>
      <w:r>
        <w:t>Реферат состоит из следующих частей (все части должны быть выделены в тексте):</w:t>
      </w:r>
    </w:p>
    <w:p w:rsidR="008371C1" w:rsidRDefault="008371C1" w:rsidP="008371C1">
      <w:pPr>
        <w:numPr>
          <w:ilvl w:val="0"/>
          <w:numId w:val="27"/>
        </w:numPr>
        <w:tabs>
          <w:tab w:val="left" w:pos="900"/>
          <w:tab w:val="left" w:pos="1701"/>
        </w:tabs>
        <w:ind w:firstLine="540"/>
        <w:contextualSpacing/>
        <w:jc w:val="both"/>
      </w:pPr>
      <w:r>
        <w:t>План.</w:t>
      </w:r>
    </w:p>
    <w:p w:rsidR="008371C1" w:rsidRDefault="008371C1" w:rsidP="008371C1">
      <w:pPr>
        <w:numPr>
          <w:ilvl w:val="0"/>
          <w:numId w:val="27"/>
        </w:numPr>
        <w:tabs>
          <w:tab w:val="left" w:pos="900"/>
          <w:tab w:val="left" w:pos="1701"/>
        </w:tabs>
        <w:ind w:firstLine="540"/>
        <w:contextualSpacing/>
        <w:jc w:val="both"/>
      </w:pPr>
      <w:r>
        <w:t>Введение.</w:t>
      </w:r>
    </w:p>
    <w:p w:rsidR="008371C1" w:rsidRDefault="008371C1" w:rsidP="008371C1">
      <w:pPr>
        <w:numPr>
          <w:ilvl w:val="0"/>
          <w:numId w:val="27"/>
        </w:numPr>
        <w:tabs>
          <w:tab w:val="left" w:pos="900"/>
          <w:tab w:val="left" w:pos="1701"/>
        </w:tabs>
        <w:ind w:firstLine="540"/>
        <w:contextualSpacing/>
        <w:jc w:val="both"/>
      </w:pPr>
      <w:r>
        <w:t>Основная часть.</w:t>
      </w:r>
    </w:p>
    <w:p w:rsidR="008371C1" w:rsidRDefault="008371C1" w:rsidP="008371C1">
      <w:pPr>
        <w:numPr>
          <w:ilvl w:val="0"/>
          <w:numId w:val="27"/>
        </w:numPr>
        <w:tabs>
          <w:tab w:val="left" w:pos="900"/>
          <w:tab w:val="left" w:pos="1701"/>
        </w:tabs>
        <w:ind w:firstLine="540"/>
        <w:contextualSpacing/>
        <w:jc w:val="both"/>
      </w:pPr>
      <w:r>
        <w:t>Заключение.</w:t>
      </w:r>
    </w:p>
    <w:p w:rsidR="008371C1" w:rsidRDefault="008371C1" w:rsidP="008371C1">
      <w:pPr>
        <w:numPr>
          <w:ilvl w:val="0"/>
          <w:numId w:val="27"/>
        </w:numPr>
        <w:tabs>
          <w:tab w:val="left" w:pos="900"/>
          <w:tab w:val="left" w:pos="1701"/>
        </w:tabs>
        <w:ind w:firstLine="540"/>
        <w:contextualSpacing/>
        <w:jc w:val="both"/>
      </w:pPr>
      <w:r>
        <w:t>Список литературы.</w:t>
      </w:r>
    </w:p>
    <w:p w:rsidR="008371C1" w:rsidRDefault="008371C1" w:rsidP="008371C1">
      <w:pPr>
        <w:tabs>
          <w:tab w:val="left" w:pos="900"/>
        </w:tabs>
        <w:ind w:firstLine="709"/>
        <w:jc w:val="both"/>
      </w:pPr>
      <w:r>
        <w:rPr>
          <w:b/>
        </w:rPr>
        <w:t>Во введении</w:t>
      </w:r>
      <w:r>
        <w:t xml:space="preserve"> даётся краткое обоснование выбора темы, демонстрация её актуальности и важности, освещаются взгляды и мнения, споры и дискуссии по данной проблеме, определяются основные вопросы, по которым будет построено дальнейшее изложение материала в реферате, ставятся цель и задачи. Объём введения составляет  1-2 страницы.</w:t>
      </w:r>
    </w:p>
    <w:p w:rsidR="008371C1" w:rsidRDefault="008371C1" w:rsidP="008371C1">
      <w:pPr>
        <w:tabs>
          <w:tab w:val="left" w:pos="900"/>
        </w:tabs>
        <w:ind w:firstLine="709"/>
        <w:jc w:val="both"/>
      </w:pPr>
      <w:r>
        <w:rPr>
          <w:b/>
        </w:rPr>
        <w:t>Основная часть</w:t>
      </w:r>
      <w:r>
        <w:t xml:space="preserve"> состоит из нескольких вопросов, в которых раскрывается данная тема. При написании реферата могут быть использованы монографии (одного автора или коллектива а</w:t>
      </w:r>
      <w:r>
        <w:t>в</w:t>
      </w:r>
      <w:r>
        <w:t>торов), учебные пособия, энциклопедии, журнальные статьи или статьи из научных сборников. Содержание изученной литературы передаётся своими словами. Дословная передача слов (цитата) используется в тексте рефератов только при наличии ссылки на источник с указанием станицы.</w:t>
      </w:r>
    </w:p>
    <w:p w:rsidR="008371C1" w:rsidRDefault="008371C1" w:rsidP="008371C1">
      <w:pPr>
        <w:tabs>
          <w:tab w:val="left" w:pos="900"/>
        </w:tabs>
        <w:ind w:firstLine="709"/>
        <w:jc w:val="both"/>
      </w:pPr>
      <w:r>
        <w:rPr>
          <w:b/>
        </w:rPr>
        <w:t>В заключении</w:t>
      </w:r>
      <w:r>
        <w:t xml:space="preserve"> формулируются выводы автора по вопросам, поставленным во введении, оцениваются итоги рассматриваемого события (процесса) и его последствия. Объём заключения составляет 2–3 страницы.</w:t>
      </w:r>
    </w:p>
    <w:p w:rsidR="008371C1" w:rsidRDefault="008371C1" w:rsidP="008371C1">
      <w:pPr>
        <w:tabs>
          <w:tab w:val="left" w:pos="900"/>
        </w:tabs>
        <w:ind w:firstLine="709"/>
        <w:jc w:val="both"/>
        <w:rPr>
          <w:spacing w:val="-2"/>
        </w:rPr>
      </w:pPr>
      <w:r>
        <w:rPr>
          <w:b/>
          <w:spacing w:val="-2"/>
        </w:rPr>
        <w:t>Список литературы</w:t>
      </w:r>
      <w:r>
        <w:rPr>
          <w:spacing w:val="-2"/>
        </w:rPr>
        <w:t xml:space="preserve"> даётся в алфавитном порядке с обязательным соблюдением необход</w:t>
      </w:r>
      <w:r>
        <w:rPr>
          <w:spacing w:val="-2"/>
        </w:rPr>
        <w:t>и</w:t>
      </w:r>
      <w:r>
        <w:rPr>
          <w:spacing w:val="-2"/>
        </w:rPr>
        <w:t>мых знаков препинания (библиографического ГОСТа). Литература должна быть не старше 2012 г.</w:t>
      </w:r>
    </w:p>
    <w:p w:rsidR="008371C1" w:rsidRDefault="008371C1" w:rsidP="008371C1">
      <w:pPr>
        <w:tabs>
          <w:tab w:val="left" w:pos="900"/>
        </w:tabs>
        <w:ind w:firstLine="709"/>
        <w:jc w:val="both"/>
        <w:rPr>
          <w:spacing w:val="-2"/>
        </w:rPr>
      </w:pPr>
    </w:p>
    <w:p w:rsidR="008371C1" w:rsidRDefault="008371C1" w:rsidP="008371C1">
      <w:pPr>
        <w:tabs>
          <w:tab w:val="left" w:pos="900"/>
        </w:tabs>
        <w:ind w:firstLine="709"/>
        <w:jc w:val="both"/>
        <w:rPr>
          <w:spacing w:val="-2"/>
        </w:rPr>
      </w:pPr>
    </w:p>
    <w:p w:rsidR="008371C1" w:rsidRDefault="008371C1" w:rsidP="008371C1">
      <w:pPr>
        <w:tabs>
          <w:tab w:val="left" w:pos="900"/>
        </w:tabs>
        <w:ind w:firstLine="709"/>
        <w:jc w:val="both"/>
        <w:rPr>
          <w:spacing w:val="-2"/>
        </w:rPr>
      </w:pPr>
    </w:p>
    <w:p w:rsidR="008371C1" w:rsidRDefault="008371C1" w:rsidP="008371C1">
      <w:pPr>
        <w:tabs>
          <w:tab w:val="left" w:pos="900"/>
        </w:tabs>
        <w:ind w:firstLine="709"/>
        <w:jc w:val="both"/>
        <w:rPr>
          <w:b/>
        </w:rPr>
      </w:pPr>
    </w:p>
    <w:p w:rsidR="008371C1" w:rsidRDefault="008371C1" w:rsidP="008371C1">
      <w:pPr>
        <w:tabs>
          <w:tab w:val="left" w:pos="900"/>
        </w:tabs>
        <w:ind w:firstLine="709"/>
        <w:jc w:val="both"/>
      </w:pPr>
      <w:r>
        <w:rPr>
          <w:u w:val="single"/>
        </w:rPr>
        <w:t>Пример</w:t>
      </w:r>
      <w:r>
        <w:rPr>
          <w:b/>
        </w:rPr>
        <w:t>:</w:t>
      </w:r>
    </w:p>
    <w:p w:rsidR="008371C1" w:rsidRDefault="008371C1" w:rsidP="008371C1">
      <w:pPr>
        <w:tabs>
          <w:tab w:val="left" w:pos="900"/>
        </w:tabs>
        <w:ind w:firstLine="709"/>
        <w:jc w:val="both"/>
      </w:pPr>
      <w:r>
        <w:lastRenderedPageBreak/>
        <w:t xml:space="preserve">1. </w:t>
      </w:r>
      <w:proofErr w:type="spellStart"/>
      <w:r>
        <w:t>Королькова</w:t>
      </w:r>
      <w:proofErr w:type="spellEnd"/>
      <w:r>
        <w:t>, О.О. Вариативность исполнения жестов в русском жестовом языке (на мат</w:t>
      </w:r>
      <w:r>
        <w:t>е</w:t>
      </w:r>
      <w:r>
        <w:t xml:space="preserve">риале </w:t>
      </w:r>
      <w:proofErr w:type="spellStart"/>
      <w:r>
        <w:t>видеословаря</w:t>
      </w:r>
      <w:proofErr w:type="spellEnd"/>
      <w:r>
        <w:t xml:space="preserve"> русского жестового языка) // Вестник Тамбовского университета. Серия Г</w:t>
      </w:r>
      <w:r>
        <w:t>у</w:t>
      </w:r>
      <w:r>
        <w:t xml:space="preserve">манитарные науки.  – Тамбов, 2013. – </w:t>
      </w:r>
      <w:proofErr w:type="spellStart"/>
      <w:r>
        <w:t>Вып</w:t>
      </w:r>
      <w:proofErr w:type="spellEnd"/>
      <w:r>
        <w:t>. 2 (118). – С. 16-20.</w:t>
      </w:r>
    </w:p>
    <w:p w:rsidR="008371C1" w:rsidRDefault="008371C1" w:rsidP="008371C1">
      <w:pPr>
        <w:tabs>
          <w:tab w:val="left" w:pos="993"/>
        </w:tabs>
        <w:ind w:firstLine="709"/>
        <w:jc w:val="both"/>
      </w:pPr>
      <w:r>
        <w:t>2.</w:t>
      </w:r>
      <w:r>
        <w:tab/>
        <w:t>Глазкова М. Е. Европейские стандарты справедливого правосудия в российском гра</w:t>
      </w:r>
      <w:r>
        <w:t>ж</w:t>
      </w:r>
      <w:r>
        <w:t>данском и арбитражном процессе [Электронный ресурс] // URL: http://www.comitasgentium.com/component (дата обращения: 29.01.2021)</w:t>
      </w:r>
    </w:p>
    <w:p w:rsidR="008371C1" w:rsidRDefault="008371C1" w:rsidP="008371C1">
      <w:pPr>
        <w:shd w:val="clear" w:color="auto" w:fill="FFFFFF"/>
        <w:ind w:firstLine="284"/>
        <w:jc w:val="center"/>
        <w:rPr>
          <w:b/>
          <w:i/>
        </w:rPr>
      </w:pPr>
    </w:p>
    <w:p w:rsidR="008371C1" w:rsidRDefault="008371C1" w:rsidP="008371C1">
      <w:pPr>
        <w:shd w:val="clear" w:color="auto" w:fill="FFFFFF"/>
        <w:ind w:firstLine="284"/>
        <w:jc w:val="center"/>
        <w:rPr>
          <w:b/>
          <w:i/>
        </w:rPr>
      </w:pPr>
      <w:r>
        <w:rPr>
          <w:b/>
          <w:i/>
        </w:rPr>
        <w:t>Критерии оценки реферата</w:t>
      </w:r>
    </w:p>
    <w:p w:rsidR="008371C1" w:rsidRDefault="008371C1" w:rsidP="008371C1">
      <w:pPr>
        <w:shd w:val="clear" w:color="auto" w:fill="FFFFFF"/>
        <w:ind w:firstLine="709"/>
      </w:pPr>
      <w:r>
        <w:t>По результатам выполнения реферата проставляется отметка по шкале - «отлично», «хор</w:t>
      </w:r>
      <w:r>
        <w:t>о</w:t>
      </w:r>
      <w:r>
        <w:t>шо», «удовлетворительно», «неудовлетворительно»:</w:t>
      </w:r>
    </w:p>
    <w:p w:rsidR="008371C1" w:rsidRDefault="008371C1" w:rsidP="008371C1">
      <w:pPr>
        <w:shd w:val="clear" w:color="auto" w:fill="FFFFFF"/>
        <w:ind w:firstLine="709"/>
      </w:pPr>
      <w:r>
        <w:t>• «отлично» - информация, представленная в реферате, соответствует заявленной теме, полностью отражает проблематику, содержит авторскую оценку излагаемого материала, статист</w:t>
      </w:r>
      <w:r>
        <w:t>и</w:t>
      </w:r>
      <w:r>
        <w:t>ческие и иные данные, отражающие описываемые тенденции (не морально устаревшие). Текст р</w:t>
      </w:r>
      <w:r>
        <w:t>а</w:t>
      </w:r>
      <w:r>
        <w:t>боты структурирован. Объем соответствует требованиям. Требования по оформлению полностью соблюдены. При обсуждении темы (защите реферата) даны полные и исчерпывающие ответы;</w:t>
      </w:r>
    </w:p>
    <w:p w:rsidR="008371C1" w:rsidRDefault="008371C1" w:rsidP="008371C1">
      <w:pPr>
        <w:shd w:val="clear" w:color="auto" w:fill="FFFFFF"/>
        <w:ind w:firstLine="709"/>
      </w:pPr>
      <w:r>
        <w:t>• «хорошо» - информация, представленная в реферате, соответствует заявленной теме, с</w:t>
      </w:r>
      <w:r>
        <w:t>о</w:t>
      </w:r>
      <w:r>
        <w:t>держит статистические и иные данные, отражающие описываемые тенденции (не морально уст</w:t>
      </w:r>
      <w:r>
        <w:t>а</w:t>
      </w:r>
      <w:r>
        <w:t>ревшие), но авторская оценка излагаемого материала фрагментарна. Текст достаточно структур</w:t>
      </w:r>
      <w:r>
        <w:t>и</w:t>
      </w:r>
      <w:r>
        <w:t>рован. Объем соответствует требованиям. Требования по оформлению полностью соблюдены. При обсуждении темы (защите реферата) отмечены погрешности или поверхностное суждение о вопросе;</w:t>
      </w:r>
    </w:p>
    <w:p w:rsidR="008371C1" w:rsidRDefault="008371C1" w:rsidP="008371C1">
      <w:pPr>
        <w:shd w:val="clear" w:color="auto" w:fill="FFFFFF"/>
        <w:ind w:firstLine="709"/>
      </w:pPr>
      <w:r>
        <w:t>• «удовлетворительно» - информация, представленная в реферате, соответствует заявленной теме, но авторская оценка излагаемого материала отсутствует, налицо компиляция из других и</w:t>
      </w:r>
      <w:r>
        <w:t>с</w:t>
      </w:r>
      <w:r>
        <w:t>точников. В тексте отмечается структурные погрешности и ошибки по оформлению. Объем соо</w:t>
      </w:r>
      <w:r>
        <w:t>т</w:t>
      </w:r>
      <w:r>
        <w:t>ветствует минимальному уровню. При обсуждении (защите реферата) студент затруднялся с отв</w:t>
      </w:r>
      <w:r>
        <w:t>е</w:t>
      </w:r>
      <w:r>
        <w:t>тами, допускал ошибки.</w:t>
      </w:r>
    </w:p>
    <w:p w:rsidR="008371C1" w:rsidRDefault="008371C1" w:rsidP="008371C1">
      <w:pPr>
        <w:shd w:val="clear" w:color="auto" w:fill="FFFFFF"/>
        <w:ind w:firstLine="709"/>
      </w:pPr>
      <w:r>
        <w:t>• «</w:t>
      </w:r>
      <w:proofErr w:type="gramStart"/>
      <w:r>
        <w:t>н</w:t>
      </w:r>
      <w:proofErr w:type="gramEnd"/>
      <w:r>
        <w:t>еудовлетворительно» - информация, представленная в тексте реферата, не раскрывает заявленную тему, налицо только компиляция из других источников, данные морально устарели, имеются структурные погрешности. Объем не соответствует требованиям.</w:t>
      </w:r>
    </w:p>
    <w:p w:rsidR="008371C1" w:rsidRDefault="008371C1" w:rsidP="008371C1">
      <w:pPr>
        <w:shd w:val="clear" w:color="auto" w:fill="FFFFFF"/>
        <w:ind w:firstLine="709"/>
      </w:pPr>
    </w:p>
    <w:p w:rsidR="006E4E11" w:rsidRDefault="006E4E11" w:rsidP="008371C1">
      <w:pPr>
        <w:jc w:val="both"/>
      </w:pPr>
    </w:p>
    <w:sectPr w:rsidR="006E4E11" w:rsidSect="00FB7B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Fmt w:val="chicago"/>
        <w:numStart w:val="3"/>
      </w:footnotePr>
      <w:pgSz w:w="11909" w:h="16834" w:code="9"/>
      <w:pgMar w:top="1134" w:right="567" w:bottom="1134" w:left="1134" w:header="720" w:footer="447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230" w:rsidRDefault="009C0230">
      <w:r>
        <w:separator/>
      </w:r>
    </w:p>
  </w:endnote>
  <w:endnote w:type="continuationSeparator" w:id="0">
    <w:p w:rsidR="009C0230" w:rsidRDefault="009C0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Lohit Hindi">
    <w:charset w:val="80"/>
    <w:family w:val="auto"/>
    <w:pitch w:val="variable"/>
    <w:sig w:usb0="00000001" w:usb1="08070000" w:usb2="00000010" w:usb3="00000000" w:csb0="0002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17A" w:rsidRDefault="00231396">
    <w:pPr>
      <w:pStyle w:val="aa"/>
      <w:framePr w:wrap="around" w:vAnchor="text" w:hAnchor="margin" w:xAlign="right" w:y="1"/>
      <w:rPr>
        <w:rStyle w:val="ac"/>
        <w:sz w:val="17"/>
        <w:szCs w:val="17"/>
      </w:rPr>
    </w:pPr>
    <w:r>
      <w:rPr>
        <w:rStyle w:val="ac"/>
        <w:sz w:val="17"/>
        <w:szCs w:val="17"/>
      </w:rPr>
      <w:fldChar w:fldCharType="begin"/>
    </w:r>
    <w:r w:rsidR="009A117A">
      <w:rPr>
        <w:rStyle w:val="ac"/>
        <w:sz w:val="17"/>
        <w:szCs w:val="17"/>
      </w:rPr>
      <w:instrText xml:space="preserve">PAGE  </w:instrText>
    </w:r>
    <w:r>
      <w:rPr>
        <w:rStyle w:val="ac"/>
        <w:sz w:val="17"/>
        <w:szCs w:val="17"/>
      </w:rPr>
      <w:fldChar w:fldCharType="end"/>
    </w:r>
  </w:p>
  <w:p w:rsidR="009A117A" w:rsidRDefault="009A117A">
    <w:pPr>
      <w:pStyle w:val="aa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17A" w:rsidRDefault="00231396">
    <w:pPr>
      <w:pStyle w:val="aa"/>
      <w:jc w:val="center"/>
    </w:pPr>
    <w:r>
      <w:fldChar w:fldCharType="begin"/>
    </w:r>
    <w:r w:rsidR="009A117A">
      <w:instrText xml:space="preserve"> PAGE   \* MERGEFORMAT </w:instrText>
    </w:r>
    <w:r>
      <w:fldChar w:fldCharType="separate"/>
    </w:r>
    <w:r w:rsidR="006F69D4">
      <w:rPr>
        <w:noProof/>
      </w:rPr>
      <w:t>4</w:t>
    </w:r>
    <w:r>
      <w:fldChar w:fldCharType="end"/>
    </w:r>
  </w:p>
  <w:p w:rsidR="009A117A" w:rsidRDefault="009A117A">
    <w:pPr>
      <w:pStyle w:val="aa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9D4" w:rsidRDefault="006F69D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230" w:rsidRDefault="009C0230">
      <w:r>
        <w:separator/>
      </w:r>
    </w:p>
  </w:footnote>
  <w:footnote w:type="continuationSeparator" w:id="0">
    <w:p w:rsidR="009C0230" w:rsidRDefault="009C0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9D4" w:rsidRDefault="006F69D4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6345"/>
      <w:gridCol w:w="3969"/>
    </w:tblGrid>
    <w:tr w:rsidR="009A117A" w:rsidRPr="005A19CB" w:rsidTr="00CB64A6">
      <w:tc>
        <w:tcPr>
          <w:tcW w:w="6345" w:type="dxa"/>
          <w:vAlign w:val="center"/>
        </w:tcPr>
        <w:p w:rsidR="00AD3A7E" w:rsidRPr="00B51292" w:rsidRDefault="00AD3A7E" w:rsidP="00AD3A7E">
          <w:pPr>
            <w:pStyle w:val="ad"/>
            <w:rPr>
              <w:i/>
              <w:sz w:val="20"/>
              <w:szCs w:val="20"/>
            </w:rPr>
          </w:pPr>
          <w:r w:rsidRPr="00B51292">
            <w:rPr>
              <w:i/>
              <w:sz w:val="20"/>
              <w:szCs w:val="20"/>
            </w:rPr>
            <w:t xml:space="preserve">Методическое обеспечение дисциплины </w:t>
          </w:r>
        </w:p>
        <w:p w:rsidR="009A117A" w:rsidRPr="00F064F5" w:rsidRDefault="00B51292" w:rsidP="00AD3A7E">
          <w:pPr>
            <w:pStyle w:val="ad"/>
            <w:rPr>
              <w:i/>
              <w:sz w:val="20"/>
              <w:szCs w:val="20"/>
            </w:rPr>
          </w:pPr>
          <w:r w:rsidRPr="00B51292">
            <w:rPr>
              <w:i/>
              <w:sz w:val="20"/>
              <w:szCs w:val="20"/>
            </w:rPr>
            <w:t>Б</w:t>
          </w:r>
          <w:proofErr w:type="gramStart"/>
          <w:r w:rsidRPr="00B51292">
            <w:rPr>
              <w:i/>
              <w:sz w:val="20"/>
              <w:szCs w:val="20"/>
            </w:rPr>
            <w:t>1</w:t>
          </w:r>
          <w:proofErr w:type="gramEnd"/>
          <w:r w:rsidRPr="00B51292">
            <w:rPr>
              <w:i/>
              <w:sz w:val="20"/>
              <w:szCs w:val="20"/>
            </w:rPr>
            <w:t>.О.13 «Правоведение»</w:t>
          </w:r>
        </w:p>
      </w:tc>
      <w:tc>
        <w:tcPr>
          <w:tcW w:w="3969" w:type="dxa"/>
          <w:vAlign w:val="center"/>
        </w:tcPr>
        <w:p w:rsidR="009A117A" w:rsidRPr="008148BF" w:rsidRDefault="000961B4" w:rsidP="00537A49">
          <w:pPr>
            <w:pStyle w:val="ad"/>
            <w:jc w:val="right"/>
            <w:rPr>
              <w:i/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771525" cy="492760"/>
                <wp:effectExtent l="0" t="0" r="9525" b="2540"/>
                <wp:docPr id="322" name="Рисунок 322" descr="top_le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2" descr="top_le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117A" w:rsidRDefault="009A117A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8046"/>
      <w:gridCol w:w="2268"/>
    </w:tblGrid>
    <w:tr w:rsidR="009A117A" w:rsidRPr="005A19CB" w:rsidTr="00B23A8E">
      <w:tc>
        <w:tcPr>
          <w:tcW w:w="8046" w:type="dxa"/>
          <w:vAlign w:val="center"/>
        </w:tcPr>
        <w:p w:rsidR="00B703EB" w:rsidRPr="003F3BE5" w:rsidRDefault="00B703EB" w:rsidP="00B703EB">
          <w:pPr>
            <w:pStyle w:val="ad"/>
            <w:rPr>
              <w:i/>
              <w:sz w:val="20"/>
              <w:szCs w:val="20"/>
            </w:rPr>
          </w:pPr>
          <w:r w:rsidRPr="003F3BE5">
            <w:rPr>
              <w:i/>
              <w:sz w:val="20"/>
              <w:szCs w:val="20"/>
            </w:rPr>
            <w:t>Направление подготовки 09.03.01 «Информатика и вычислительная техника»</w:t>
          </w:r>
        </w:p>
        <w:p w:rsidR="00B703EB" w:rsidRDefault="00B703EB" w:rsidP="00B703EB">
          <w:pPr>
            <w:pStyle w:val="ad"/>
            <w:rPr>
              <w:i/>
              <w:sz w:val="20"/>
              <w:szCs w:val="20"/>
            </w:rPr>
          </w:pPr>
          <w:r w:rsidRPr="003F3BE5">
            <w:rPr>
              <w:i/>
              <w:sz w:val="20"/>
              <w:szCs w:val="20"/>
            </w:rPr>
            <w:t>Профиль  «</w:t>
          </w:r>
          <w:r w:rsidR="006F69D4">
            <w:rPr>
              <w:bCs/>
              <w:i/>
            </w:rPr>
            <w:t>Программное обеспечение средств вычислительной техники и автоматизированных систем</w:t>
          </w:r>
          <w:bookmarkStart w:id="0" w:name="_GoBack"/>
          <w:bookmarkEnd w:id="0"/>
          <w:r w:rsidRPr="003F3BE5">
            <w:rPr>
              <w:i/>
              <w:sz w:val="20"/>
              <w:szCs w:val="20"/>
            </w:rPr>
            <w:t>»</w:t>
          </w:r>
        </w:p>
        <w:p w:rsidR="009A117A" w:rsidRPr="008148BF" w:rsidRDefault="00AD3A7E" w:rsidP="00B51292">
          <w:pPr>
            <w:pStyle w:val="ad"/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 xml:space="preserve">Методическое обеспечение </w:t>
          </w:r>
          <w:r w:rsidRPr="0007110F">
            <w:rPr>
              <w:i/>
              <w:sz w:val="20"/>
              <w:szCs w:val="20"/>
            </w:rPr>
            <w:t>дисциплин</w:t>
          </w:r>
          <w:r>
            <w:rPr>
              <w:i/>
              <w:sz w:val="20"/>
              <w:szCs w:val="20"/>
            </w:rPr>
            <w:t>ы</w:t>
          </w:r>
          <w:r w:rsidRPr="0007110F">
            <w:rPr>
              <w:i/>
              <w:sz w:val="20"/>
              <w:szCs w:val="20"/>
            </w:rPr>
            <w:t xml:space="preserve"> </w:t>
          </w:r>
          <w:r w:rsidR="00B51292" w:rsidRPr="00B51292">
            <w:rPr>
              <w:i/>
              <w:sz w:val="20"/>
              <w:szCs w:val="20"/>
            </w:rPr>
            <w:t>Б</w:t>
          </w:r>
          <w:proofErr w:type="gramStart"/>
          <w:r w:rsidR="00B51292" w:rsidRPr="00B51292">
            <w:rPr>
              <w:i/>
              <w:sz w:val="20"/>
              <w:szCs w:val="20"/>
            </w:rPr>
            <w:t>1</w:t>
          </w:r>
          <w:proofErr w:type="gramEnd"/>
          <w:r w:rsidR="00B51292" w:rsidRPr="00B51292">
            <w:rPr>
              <w:i/>
              <w:sz w:val="20"/>
              <w:szCs w:val="20"/>
            </w:rPr>
            <w:t>.О.13 «Правоведение»</w:t>
          </w:r>
        </w:p>
      </w:tc>
      <w:tc>
        <w:tcPr>
          <w:tcW w:w="2268" w:type="dxa"/>
          <w:vAlign w:val="center"/>
        </w:tcPr>
        <w:p w:rsidR="009A117A" w:rsidRPr="008148BF" w:rsidRDefault="000961B4" w:rsidP="006B0856">
          <w:pPr>
            <w:pStyle w:val="ad"/>
            <w:ind w:firstLine="34"/>
            <w:jc w:val="right"/>
            <w:rPr>
              <w:i/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771525" cy="492760"/>
                <wp:effectExtent l="0" t="0" r="9525" b="2540"/>
                <wp:docPr id="323" name="Рисунок 323" descr="top_le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3" descr="top_le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117A" w:rsidRDefault="009A117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0FC54EE"/>
    <w:lvl w:ilvl="0">
      <w:start w:val="1"/>
      <w:numFmt w:val="bullet"/>
      <w:pStyle w:val="2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1">
    <w:nsid w:val="FFFFFF89"/>
    <w:multiLevelType w:val="singleLevel"/>
    <w:tmpl w:val="F8A689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cs="Symbol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) "/>
      <w:lvlJc w:val="left"/>
      <w:pPr>
        <w:tabs>
          <w:tab w:val="num" w:pos="0"/>
        </w:tabs>
        <w:ind w:left="3118" w:hanging="283"/>
      </w:pPr>
      <w:rPr>
        <w:rFonts w:ascii="Times New Roman" w:hAnsi="Times New Roman" w:cs="Times New Roman"/>
        <w:b w:val="0"/>
        <w:i w:val="0"/>
        <w:sz w:val="28"/>
        <w:u w:val="none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8"/>
        <w:u w:val="none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cs="Times New Roman"/>
      </w:rPr>
    </w:lvl>
  </w:abstractNum>
  <w:abstractNum w:abstractNumId="8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00000009"/>
    <w:multiLevelType w:val="multi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0E"/>
    <w:multiLevelType w:val="singleLevel"/>
    <w:tmpl w:val="0000000E"/>
    <w:name w:val="WW8Num15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644"/>
        </w:tabs>
        <w:ind w:left="360" w:firstLine="0"/>
      </w:pPr>
      <w:rPr>
        <w:rFonts w:ascii="Symbol" w:hAnsi="Symbol" w:cs="Symbol"/>
      </w:rPr>
    </w:lvl>
  </w:abstractNum>
  <w:abstractNum w:abstractNumId="15">
    <w:nsid w:val="00000010"/>
    <w:multiLevelType w:val="singleLevel"/>
    <w:tmpl w:val="00000010"/>
    <w:name w:val="WW8Num17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Symbol"/>
        <w:sz w:val="20"/>
      </w:rPr>
    </w:lvl>
  </w:abstractNum>
  <w:abstractNum w:abstractNumId="16">
    <w:nsid w:val="00000011"/>
    <w:multiLevelType w:val="multilevel"/>
    <w:tmpl w:val="00000011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7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/>
        <w:sz w:val="20"/>
      </w:rPr>
    </w:lvl>
  </w:abstractNum>
  <w:abstractNum w:abstractNumId="18">
    <w:nsid w:val="00000014"/>
    <w:multiLevelType w:val="multi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Schoolbook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9">
    <w:nsid w:val="00000015"/>
    <w:multiLevelType w:val="singleLevel"/>
    <w:tmpl w:val="00000015"/>
    <w:name w:val="WW8Num2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0">
    <w:nsid w:val="00000016"/>
    <w:multiLevelType w:val="singleLevel"/>
    <w:tmpl w:val="00000016"/>
    <w:name w:val="WW8Num25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Symbol"/>
      </w:rPr>
    </w:lvl>
  </w:abstractNum>
  <w:abstractNum w:abstractNumId="21">
    <w:nsid w:val="00000017"/>
    <w:multiLevelType w:val="multilevel"/>
    <w:tmpl w:val="00000017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</w:abstractNum>
  <w:abstractNum w:abstractNumId="22">
    <w:nsid w:val="00000018"/>
    <w:multiLevelType w:val="multilevel"/>
    <w:tmpl w:val="F3129610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07CB36EE"/>
    <w:multiLevelType w:val="hybridMultilevel"/>
    <w:tmpl w:val="A67679D0"/>
    <w:lvl w:ilvl="0" w:tplc="8020F4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0961775A"/>
    <w:multiLevelType w:val="hybridMultilevel"/>
    <w:tmpl w:val="C8108D52"/>
    <w:lvl w:ilvl="0" w:tplc="5DECA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128B0F99"/>
    <w:multiLevelType w:val="hybridMultilevel"/>
    <w:tmpl w:val="445E5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317114A"/>
    <w:multiLevelType w:val="hybridMultilevel"/>
    <w:tmpl w:val="C7708FB8"/>
    <w:lvl w:ilvl="0" w:tplc="D00C00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156D252A"/>
    <w:multiLevelType w:val="hybridMultilevel"/>
    <w:tmpl w:val="38F6C2C2"/>
    <w:lvl w:ilvl="0" w:tplc="3F6EF118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CA0FE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58E4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02B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AE4C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4886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9864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1AEF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A819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6986E5B"/>
    <w:multiLevelType w:val="hybridMultilevel"/>
    <w:tmpl w:val="452896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19494BE1"/>
    <w:multiLevelType w:val="hybridMultilevel"/>
    <w:tmpl w:val="A406E1F6"/>
    <w:lvl w:ilvl="0" w:tplc="FD600D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2123680C"/>
    <w:multiLevelType w:val="hybridMultilevel"/>
    <w:tmpl w:val="CE54E9A8"/>
    <w:lvl w:ilvl="0" w:tplc="0419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2C056AB2"/>
    <w:multiLevelType w:val="hybridMultilevel"/>
    <w:tmpl w:val="C8108D52"/>
    <w:lvl w:ilvl="0" w:tplc="5DECA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31D1674E"/>
    <w:multiLevelType w:val="hybridMultilevel"/>
    <w:tmpl w:val="C7708FB8"/>
    <w:lvl w:ilvl="0" w:tplc="D00C00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3C7065A7"/>
    <w:multiLevelType w:val="hybridMultilevel"/>
    <w:tmpl w:val="0DE0997E"/>
    <w:lvl w:ilvl="0" w:tplc="5462B330">
      <w:numFmt w:val="bullet"/>
      <w:lvlText w:val="•"/>
      <w:lvlJc w:val="left"/>
      <w:pPr>
        <w:ind w:left="2123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3CD27A42"/>
    <w:multiLevelType w:val="hybridMultilevel"/>
    <w:tmpl w:val="AE9C2690"/>
    <w:lvl w:ilvl="0" w:tplc="868AEAC2">
      <w:start w:val="1"/>
      <w:numFmt w:val="bullet"/>
      <w:pStyle w:val="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5B9155B"/>
    <w:multiLevelType w:val="hybridMultilevel"/>
    <w:tmpl w:val="2B62952A"/>
    <w:lvl w:ilvl="0" w:tplc="012AE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4D01691F"/>
    <w:multiLevelType w:val="hybridMultilevel"/>
    <w:tmpl w:val="1D72EED6"/>
    <w:lvl w:ilvl="0" w:tplc="A4608080">
      <w:start w:val="1"/>
      <w:numFmt w:val="decimal"/>
      <w:pStyle w:val="1"/>
      <w:lvlText w:val="%1."/>
      <w:lvlJc w:val="left"/>
      <w:pPr>
        <w:ind w:left="360" w:hanging="360"/>
      </w:pPr>
      <w:rPr>
        <w:rFonts w:ascii="Arial Narrow" w:hAnsi="Arial Narrow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4FA53C98"/>
    <w:multiLevelType w:val="hybridMultilevel"/>
    <w:tmpl w:val="2D603F26"/>
    <w:lvl w:ilvl="0" w:tplc="0419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57C1405D"/>
    <w:multiLevelType w:val="hybridMultilevel"/>
    <w:tmpl w:val="2B62952A"/>
    <w:lvl w:ilvl="0" w:tplc="012AE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B2F5CC8"/>
    <w:multiLevelType w:val="hybridMultilevel"/>
    <w:tmpl w:val="2B62952A"/>
    <w:lvl w:ilvl="0" w:tplc="012AE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5B5B0981"/>
    <w:multiLevelType w:val="multilevel"/>
    <w:tmpl w:val="94D89C68"/>
    <w:lvl w:ilvl="0">
      <w:start w:val="1"/>
      <w:numFmt w:val="upperRoman"/>
      <w:suff w:val="space"/>
      <w:lvlText w:val="%1-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suff w:val="space"/>
      <w:lvlText w:val="%1-%2.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2">
      <w:start w:val="6"/>
      <w:numFmt w:val="none"/>
      <w:pStyle w:val="3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suff w:val="space"/>
      <w:lvlText w:val="%1-%2.%3.%4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4">
      <w:start w:val="1"/>
      <w:numFmt w:val="decimal"/>
      <w:suff w:val="space"/>
      <w:lvlText w:val="%4%5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5">
      <w:start w:val="1"/>
      <w:numFmt w:val="decimal"/>
      <w:suff w:val="space"/>
      <w:lvlText w:val="%4%5%6"/>
      <w:lvlJc w:val="left"/>
      <w:pPr>
        <w:ind w:left="3828" w:hanging="1134"/>
      </w:pPr>
      <w:rPr>
        <w:rFonts w:ascii="Verdana" w:hAnsi="Verdana" w:hint="default"/>
        <w:b/>
        <w:i w:val="0"/>
      </w:rPr>
    </w:lvl>
    <w:lvl w:ilvl="6">
      <w:start w:val="1"/>
      <w:numFmt w:val="decimal"/>
      <w:suff w:val="space"/>
      <w:lvlText w:val="%4%5%6%7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7">
      <w:start w:val="1"/>
      <w:numFmt w:val="decimal"/>
      <w:pStyle w:val="8"/>
      <w:suff w:val="space"/>
      <w:lvlText w:val="%4%5%6%7%8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8">
      <w:start w:val="1"/>
      <w:numFmt w:val="none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</w:abstractNum>
  <w:abstractNum w:abstractNumId="41">
    <w:nsid w:val="5C306C77"/>
    <w:multiLevelType w:val="hybridMultilevel"/>
    <w:tmpl w:val="2B62952A"/>
    <w:lvl w:ilvl="0" w:tplc="012AE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5DDC02D7"/>
    <w:multiLevelType w:val="hybridMultilevel"/>
    <w:tmpl w:val="5EEAC6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5DDF7970"/>
    <w:multiLevelType w:val="hybridMultilevel"/>
    <w:tmpl w:val="2E06E2B0"/>
    <w:lvl w:ilvl="0" w:tplc="49DE48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ACB3C58"/>
    <w:multiLevelType w:val="hybridMultilevel"/>
    <w:tmpl w:val="BCBC3288"/>
    <w:lvl w:ilvl="0" w:tplc="D38634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3902C1E"/>
    <w:multiLevelType w:val="hybridMultilevel"/>
    <w:tmpl w:val="52448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3D6360B"/>
    <w:multiLevelType w:val="hybridMultilevel"/>
    <w:tmpl w:val="E208E4F6"/>
    <w:lvl w:ilvl="0" w:tplc="2E1A0AB2">
      <w:start w:val="1"/>
      <w:numFmt w:val="decimal"/>
      <w:pStyle w:val="a2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0"/>
  </w:num>
  <w:num w:numId="2">
    <w:abstractNumId w:val="27"/>
  </w:num>
  <w:num w:numId="3">
    <w:abstractNumId w:val="34"/>
  </w:num>
  <w:num w:numId="4">
    <w:abstractNumId w:val="0"/>
  </w:num>
  <w:num w:numId="5">
    <w:abstractNumId w:val="1"/>
  </w:num>
  <w:num w:numId="6">
    <w:abstractNumId w:val="36"/>
  </w:num>
  <w:num w:numId="7">
    <w:abstractNumId w:val="46"/>
    <w:lvlOverride w:ilvl="0">
      <w:lvl w:ilvl="0" w:tplc="2E1A0AB2">
        <w:start w:val="1"/>
        <w:numFmt w:val="decimal"/>
        <w:pStyle w:val="a2"/>
        <w:lvlText w:val="%1.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28"/>
  </w:num>
  <w:num w:numId="9">
    <w:abstractNumId w:val="42"/>
  </w:num>
  <w:num w:numId="10">
    <w:abstractNumId w:val="33"/>
  </w:num>
  <w:num w:numId="11">
    <w:abstractNumId w:val="31"/>
  </w:num>
  <w:num w:numId="12">
    <w:abstractNumId w:val="35"/>
  </w:num>
  <w:num w:numId="13">
    <w:abstractNumId w:val="26"/>
  </w:num>
  <w:num w:numId="14">
    <w:abstractNumId w:val="24"/>
  </w:num>
  <w:num w:numId="15">
    <w:abstractNumId w:val="25"/>
  </w:num>
  <w:num w:numId="16">
    <w:abstractNumId w:val="41"/>
  </w:num>
  <w:num w:numId="17">
    <w:abstractNumId w:val="39"/>
  </w:num>
  <w:num w:numId="18">
    <w:abstractNumId w:val="38"/>
  </w:num>
  <w:num w:numId="19">
    <w:abstractNumId w:val="32"/>
  </w:num>
  <w:num w:numId="20">
    <w:abstractNumId w:val="23"/>
  </w:num>
  <w:num w:numId="21">
    <w:abstractNumId w:val="44"/>
  </w:num>
  <w:num w:numId="22">
    <w:abstractNumId w:val="30"/>
  </w:num>
  <w:num w:numId="23">
    <w:abstractNumId w:val="37"/>
  </w:num>
  <w:num w:numId="24">
    <w:abstractNumId w:val="29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708"/>
  <w:autoHyphenation/>
  <w:consecutiveHyphenLimit w:val="4"/>
  <w:hyphenationZone w:val="142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FC4"/>
    <w:rsid w:val="00000A72"/>
    <w:rsid w:val="00000EBB"/>
    <w:rsid w:val="0000166E"/>
    <w:rsid w:val="00002CE7"/>
    <w:rsid w:val="00003B71"/>
    <w:rsid w:val="0000404D"/>
    <w:rsid w:val="00004F96"/>
    <w:rsid w:val="000054D3"/>
    <w:rsid w:val="00005D28"/>
    <w:rsid w:val="000105CC"/>
    <w:rsid w:val="00010A06"/>
    <w:rsid w:val="0001142F"/>
    <w:rsid w:val="000115D4"/>
    <w:rsid w:val="00012A6E"/>
    <w:rsid w:val="000139A6"/>
    <w:rsid w:val="00013B52"/>
    <w:rsid w:val="00014B64"/>
    <w:rsid w:val="00016ADD"/>
    <w:rsid w:val="000209FB"/>
    <w:rsid w:val="00020A62"/>
    <w:rsid w:val="00020DA9"/>
    <w:rsid w:val="00021C3A"/>
    <w:rsid w:val="00022987"/>
    <w:rsid w:val="000229DE"/>
    <w:rsid w:val="0002342F"/>
    <w:rsid w:val="000234E7"/>
    <w:rsid w:val="000247A9"/>
    <w:rsid w:val="000258C2"/>
    <w:rsid w:val="00025EC9"/>
    <w:rsid w:val="00027174"/>
    <w:rsid w:val="000272C9"/>
    <w:rsid w:val="00027557"/>
    <w:rsid w:val="0002776C"/>
    <w:rsid w:val="00032916"/>
    <w:rsid w:val="00032FCB"/>
    <w:rsid w:val="000338F3"/>
    <w:rsid w:val="0003472E"/>
    <w:rsid w:val="00034C1D"/>
    <w:rsid w:val="000372F5"/>
    <w:rsid w:val="00037A8E"/>
    <w:rsid w:val="00037D1C"/>
    <w:rsid w:val="0004057F"/>
    <w:rsid w:val="00040702"/>
    <w:rsid w:val="00040ED6"/>
    <w:rsid w:val="000410E9"/>
    <w:rsid w:val="000415EA"/>
    <w:rsid w:val="00041F54"/>
    <w:rsid w:val="000430E6"/>
    <w:rsid w:val="000434E5"/>
    <w:rsid w:val="000440B6"/>
    <w:rsid w:val="00044672"/>
    <w:rsid w:val="000448AF"/>
    <w:rsid w:val="0004507A"/>
    <w:rsid w:val="0004580A"/>
    <w:rsid w:val="000460AB"/>
    <w:rsid w:val="00046959"/>
    <w:rsid w:val="00046EED"/>
    <w:rsid w:val="00047081"/>
    <w:rsid w:val="000472BD"/>
    <w:rsid w:val="00047CE0"/>
    <w:rsid w:val="00052186"/>
    <w:rsid w:val="00053BA0"/>
    <w:rsid w:val="00053D9C"/>
    <w:rsid w:val="00057C3E"/>
    <w:rsid w:val="00057F0B"/>
    <w:rsid w:val="0006060D"/>
    <w:rsid w:val="00061F8A"/>
    <w:rsid w:val="00062937"/>
    <w:rsid w:val="000638AA"/>
    <w:rsid w:val="000640AC"/>
    <w:rsid w:val="000641BF"/>
    <w:rsid w:val="000659B1"/>
    <w:rsid w:val="000666DF"/>
    <w:rsid w:val="00066D43"/>
    <w:rsid w:val="0006706A"/>
    <w:rsid w:val="0006750F"/>
    <w:rsid w:val="00067DAC"/>
    <w:rsid w:val="00067F5D"/>
    <w:rsid w:val="00070667"/>
    <w:rsid w:val="0007110F"/>
    <w:rsid w:val="00071493"/>
    <w:rsid w:val="000715C5"/>
    <w:rsid w:val="0007346F"/>
    <w:rsid w:val="00073A4C"/>
    <w:rsid w:val="000741C7"/>
    <w:rsid w:val="00074913"/>
    <w:rsid w:val="00075CE7"/>
    <w:rsid w:val="00076F38"/>
    <w:rsid w:val="000772CB"/>
    <w:rsid w:val="00077927"/>
    <w:rsid w:val="000806EA"/>
    <w:rsid w:val="0008070B"/>
    <w:rsid w:val="00081DA7"/>
    <w:rsid w:val="00081DCE"/>
    <w:rsid w:val="0008221E"/>
    <w:rsid w:val="000830C9"/>
    <w:rsid w:val="000860E8"/>
    <w:rsid w:val="0008766F"/>
    <w:rsid w:val="00090F2C"/>
    <w:rsid w:val="000914C5"/>
    <w:rsid w:val="00092E77"/>
    <w:rsid w:val="00092F7A"/>
    <w:rsid w:val="00093AD1"/>
    <w:rsid w:val="00094408"/>
    <w:rsid w:val="00094761"/>
    <w:rsid w:val="000961B4"/>
    <w:rsid w:val="00096CBC"/>
    <w:rsid w:val="00097554"/>
    <w:rsid w:val="000A1665"/>
    <w:rsid w:val="000A17FE"/>
    <w:rsid w:val="000A1E9E"/>
    <w:rsid w:val="000A2B06"/>
    <w:rsid w:val="000A2DCE"/>
    <w:rsid w:val="000A33B7"/>
    <w:rsid w:val="000A4348"/>
    <w:rsid w:val="000A481D"/>
    <w:rsid w:val="000A5722"/>
    <w:rsid w:val="000A7306"/>
    <w:rsid w:val="000A7939"/>
    <w:rsid w:val="000B10CD"/>
    <w:rsid w:val="000B2A81"/>
    <w:rsid w:val="000B32AD"/>
    <w:rsid w:val="000B3860"/>
    <w:rsid w:val="000B4116"/>
    <w:rsid w:val="000B4E87"/>
    <w:rsid w:val="000B5193"/>
    <w:rsid w:val="000C054C"/>
    <w:rsid w:val="000C14B0"/>
    <w:rsid w:val="000C1B69"/>
    <w:rsid w:val="000C2168"/>
    <w:rsid w:val="000C225E"/>
    <w:rsid w:val="000C36FF"/>
    <w:rsid w:val="000C3C10"/>
    <w:rsid w:val="000C4F87"/>
    <w:rsid w:val="000C587E"/>
    <w:rsid w:val="000C5AC1"/>
    <w:rsid w:val="000C73B1"/>
    <w:rsid w:val="000C7837"/>
    <w:rsid w:val="000C7C3C"/>
    <w:rsid w:val="000D0AAE"/>
    <w:rsid w:val="000D162B"/>
    <w:rsid w:val="000D17F0"/>
    <w:rsid w:val="000D1863"/>
    <w:rsid w:val="000D282C"/>
    <w:rsid w:val="000D3C1E"/>
    <w:rsid w:val="000D4B0C"/>
    <w:rsid w:val="000D5009"/>
    <w:rsid w:val="000D530F"/>
    <w:rsid w:val="000D5C50"/>
    <w:rsid w:val="000D66B9"/>
    <w:rsid w:val="000D7A34"/>
    <w:rsid w:val="000E0A41"/>
    <w:rsid w:val="000E0A6E"/>
    <w:rsid w:val="000E0B97"/>
    <w:rsid w:val="000E0B9D"/>
    <w:rsid w:val="000E1089"/>
    <w:rsid w:val="000E1381"/>
    <w:rsid w:val="000E1443"/>
    <w:rsid w:val="000E14FB"/>
    <w:rsid w:val="000E2E45"/>
    <w:rsid w:val="000E3DFB"/>
    <w:rsid w:val="000E4E3E"/>
    <w:rsid w:val="000E4F94"/>
    <w:rsid w:val="000E58DD"/>
    <w:rsid w:val="000E5C79"/>
    <w:rsid w:val="000E5FF3"/>
    <w:rsid w:val="000E6B1D"/>
    <w:rsid w:val="000E6F75"/>
    <w:rsid w:val="000E737D"/>
    <w:rsid w:val="000E78B6"/>
    <w:rsid w:val="000F0756"/>
    <w:rsid w:val="000F43E0"/>
    <w:rsid w:val="000F5E5B"/>
    <w:rsid w:val="000F6DD2"/>
    <w:rsid w:val="00101ED9"/>
    <w:rsid w:val="00102615"/>
    <w:rsid w:val="00102CA7"/>
    <w:rsid w:val="0010322D"/>
    <w:rsid w:val="001048BE"/>
    <w:rsid w:val="00105F16"/>
    <w:rsid w:val="001061A2"/>
    <w:rsid w:val="001063F0"/>
    <w:rsid w:val="001064A9"/>
    <w:rsid w:val="001102C4"/>
    <w:rsid w:val="00110647"/>
    <w:rsid w:val="001107F3"/>
    <w:rsid w:val="00110B7A"/>
    <w:rsid w:val="00111D55"/>
    <w:rsid w:val="0011278A"/>
    <w:rsid w:val="00114470"/>
    <w:rsid w:val="0011633E"/>
    <w:rsid w:val="0012154A"/>
    <w:rsid w:val="001229F3"/>
    <w:rsid w:val="00122E17"/>
    <w:rsid w:val="00124075"/>
    <w:rsid w:val="00124ABA"/>
    <w:rsid w:val="00125D5F"/>
    <w:rsid w:val="00125E7C"/>
    <w:rsid w:val="00126572"/>
    <w:rsid w:val="00126613"/>
    <w:rsid w:val="00130B73"/>
    <w:rsid w:val="00131763"/>
    <w:rsid w:val="00132323"/>
    <w:rsid w:val="00132CCD"/>
    <w:rsid w:val="00132E3C"/>
    <w:rsid w:val="00134046"/>
    <w:rsid w:val="00134B99"/>
    <w:rsid w:val="001354E9"/>
    <w:rsid w:val="00136AB8"/>
    <w:rsid w:val="0014006F"/>
    <w:rsid w:val="00141580"/>
    <w:rsid w:val="00143D8F"/>
    <w:rsid w:val="001453E0"/>
    <w:rsid w:val="0014566D"/>
    <w:rsid w:val="00145E6A"/>
    <w:rsid w:val="001465C5"/>
    <w:rsid w:val="00146941"/>
    <w:rsid w:val="00146B81"/>
    <w:rsid w:val="0014759B"/>
    <w:rsid w:val="00147724"/>
    <w:rsid w:val="0014799D"/>
    <w:rsid w:val="0015021E"/>
    <w:rsid w:val="00150C94"/>
    <w:rsid w:val="00151AB3"/>
    <w:rsid w:val="00152753"/>
    <w:rsid w:val="001528EB"/>
    <w:rsid w:val="00152E3A"/>
    <w:rsid w:val="00154BD9"/>
    <w:rsid w:val="00154C3B"/>
    <w:rsid w:val="00156051"/>
    <w:rsid w:val="00156D2B"/>
    <w:rsid w:val="00157DF3"/>
    <w:rsid w:val="00160991"/>
    <w:rsid w:val="00160E75"/>
    <w:rsid w:val="001612E2"/>
    <w:rsid w:val="0016157B"/>
    <w:rsid w:val="00161E60"/>
    <w:rsid w:val="0016237B"/>
    <w:rsid w:val="00162730"/>
    <w:rsid w:val="00162896"/>
    <w:rsid w:val="0016324C"/>
    <w:rsid w:val="00163C1E"/>
    <w:rsid w:val="00164E60"/>
    <w:rsid w:val="00164FA8"/>
    <w:rsid w:val="00166DBC"/>
    <w:rsid w:val="0016781D"/>
    <w:rsid w:val="001726FF"/>
    <w:rsid w:val="00172749"/>
    <w:rsid w:val="00172C70"/>
    <w:rsid w:val="00173055"/>
    <w:rsid w:val="00173089"/>
    <w:rsid w:val="0017370B"/>
    <w:rsid w:val="001742E5"/>
    <w:rsid w:val="00174B6D"/>
    <w:rsid w:val="00175434"/>
    <w:rsid w:val="00176063"/>
    <w:rsid w:val="001779D1"/>
    <w:rsid w:val="001804F5"/>
    <w:rsid w:val="00181573"/>
    <w:rsid w:val="00182342"/>
    <w:rsid w:val="0018298F"/>
    <w:rsid w:val="001836E9"/>
    <w:rsid w:val="00184174"/>
    <w:rsid w:val="00184A10"/>
    <w:rsid w:val="00184B51"/>
    <w:rsid w:val="001854CF"/>
    <w:rsid w:val="00185AB3"/>
    <w:rsid w:val="0019127D"/>
    <w:rsid w:val="00192E9D"/>
    <w:rsid w:val="00192FDC"/>
    <w:rsid w:val="00193CED"/>
    <w:rsid w:val="001954E9"/>
    <w:rsid w:val="00195C5D"/>
    <w:rsid w:val="00195F46"/>
    <w:rsid w:val="0019649A"/>
    <w:rsid w:val="001A07CB"/>
    <w:rsid w:val="001A0A05"/>
    <w:rsid w:val="001A0BBB"/>
    <w:rsid w:val="001A20BC"/>
    <w:rsid w:val="001A36D4"/>
    <w:rsid w:val="001A4931"/>
    <w:rsid w:val="001A4A1F"/>
    <w:rsid w:val="001A58E9"/>
    <w:rsid w:val="001B1A06"/>
    <w:rsid w:val="001B2BFD"/>
    <w:rsid w:val="001B3D44"/>
    <w:rsid w:val="001B4595"/>
    <w:rsid w:val="001B550F"/>
    <w:rsid w:val="001B5F7B"/>
    <w:rsid w:val="001B6B9B"/>
    <w:rsid w:val="001B7FF3"/>
    <w:rsid w:val="001C017E"/>
    <w:rsid w:val="001C0FBE"/>
    <w:rsid w:val="001C10B7"/>
    <w:rsid w:val="001C1753"/>
    <w:rsid w:val="001C1EC9"/>
    <w:rsid w:val="001C4674"/>
    <w:rsid w:val="001C4924"/>
    <w:rsid w:val="001C4C42"/>
    <w:rsid w:val="001C4DD4"/>
    <w:rsid w:val="001C507D"/>
    <w:rsid w:val="001C5A02"/>
    <w:rsid w:val="001C60C9"/>
    <w:rsid w:val="001C6339"/>
    <w:rsid w:val="001C6C13"/>
    <w:rsid w:val="001C7319"/>
    <w:rsid w:val="001D14DE"/>
    <w:rsid w:val="001D174F"/>
    <w:rsid w:val="001D18DB"/>
    <w:rsid w:val="001D1AF7"/>
    <w:rsid w:val="001D1C8D"/>
    <w:rsid w:val="001D3030"/>
    <w:rsid w:val="001D4306"/>
    <w:rsid w:val="001D5509"/>
    <w:rsid w:val="001D5D3B"/>
    <w:rsid w:val="001D7089"/>
    <w:rsid w:val="001D7DC0"/>
    <w:rsid w:val="001E0FFC"/>
    <w:rsid w:val="001E217E"/>
    <w:rsid w:val="001E2DB6"/>
    <w:rsid w:val="001E4501"/>
    <w:rsid w:val="001E5385"/>
    <w:rsid w:val="001E5EE2"/>
    <w:rsid w:val="001E6156"/>
    <w:rsid w:val="001E7143"/>
    <w:rsid w:val="001E7211"/>
    <w:rsid w:val="001E74A9"/>
    <w:rsid w:val="001E7640"/>
    <w:rsid w:val="001F1A86"/>
    <w:rsid w:val="001F228F"/>
    <w:rsid w:val="001F2E63"/>
    <w:rsid w:val="001F2F23"/>
    <w:rsid w:val="001F506A"/>
    <w:rsid w:val="001F5E82"/>
    <w:rsid w:val="001F6F5F"/>
    <w:rsid w:val="001F7546"/>
    <w:rsid w:val="0020120F"/>
    <w:rsid w:val="002015C7"/>
    <w:rsid w:val="002022F5"/>
    <w:rsid w:val="00202EA6"/>
    <w:rsid w:val="00203095"/>
    <w:rsid w:val="0020433E"/>
    <w:rsid w:val="0020435C"/>
    <w:rsid w:val="00205B78"/>
    <w:rsid w:val="00207B71"/>
    <w:rsid w:val="00210B30"/>
    <w:rsid w:val="00211782"/>
    <w:rsid w:val="002129D0"/>
    <w:rsid w:val="00213175"/>
    <w:rsid w:val="00215399"/>
    <w:rsid w:val="002155D3"/>
    <w:rsid w:val="00215EF5"/>
    <w:rsid w:val="0021621C"/>
    <w:rsid w:val="002165FB"/>
    <w:rsid w:val="002178BF"/>
    <w:rsid w:val="00220877"/>
    <w:rsid w:val="002208F7"/>
    <w:rsid w:val="00221E92"/>
    <w:rsid w:val="00222003"/>
    <w:rsid w:val="00223836"/>
    <w:rsid w:val="00224F95"/>
    <w:rsid w:val="002252EF"/>
    <w:rsid w:val="00225638"/>
    <w:rsid w:val="0022566F"/>
    <w:rsid w:val="00225E7A"/>
    <w:rsid w:val="00226F22"/>
    <w:rsid w:val="00227D04"/>
    <w:rsid w:val="00231396"/>
    <w:rsid w:val="0023416E"/>
    <w:rsid w:val="0023496F"/>
    <w:rsid w:val="00235A2D"/>
    <w:rsid w:val="00235C77"/>
    <w:rsid w:val="00235CEC"/>
    <w:rsid w:val="00236265"/>
    <w:rsid w:val="0023798D"/>
    <w:rsid w:val="002401E7"/>
    <w:rsid w:val="0024027A"/>
    <w:rsid w:val="00240377"/>
    <w:rsid w:val="002403DA"/>
    <w:rsid w:val="002421E7"/>
    <w:rsid w:val="0024236F"/>
    <w:rsid w:val="002428A8"/>
    <w:rsid w:val="002429FB"/>
    <w:rsid w:val="00243BB0"/>
    <w:rsid w:val="00243D7D"/>
    <w:rsid w:val="002442C9"/>
    <w:rsid w:val="00244EF5"/>
    <w:rsid w:val="00244F93"/>
    <w:rsid w:val="0024506A"/>
    <w:rsid w:val="00245474"/>
    <w:rsid w:val="0024566A"/>
    <w:rsid w:val="00245907"/>
    <w:rsid w:val="00245FB5"/>
    <w:rsid w:val="00246556"/>
    <w:rsid w:val="002467A0"/>
    <w:rsid w:val="002467CD"/>
    <w:rsid w:val="00247957"/>
    <w:rsid w:val="00250500"/>
    <w:rsid w:val="00250E28"/>
    <w:rsid w:val="00250E4F"/>
    <w:rsid w:val="002512EF"/>
    <w:rsid w:val="00251EC4"/>
    <w:rsid w:val="00252D8A"/>
    <w:rsid w:val="00253908"/>
    <w:rsid w:val="00253FC5"/>
    <w:rsid w:val="00254C7B"/>
    <w:rsid w:val="0025576C"/>
    <w:rsid w:val="00257958"/>
    <w:rsid w:val="00257C04"/>
    <w:rsid w:val="002600C9"/>
    <w:rsid w:val="00260C18"/>
    <w:rsid w:val="00261615"/>
    <w:rsid w:val="00261F10"/>
    <w:rsid w:val="00262645"/>
    <w:rsid w:val="00263807"/>
    <w:rsid w:val="00263A3C"/>
    <w:rsid w:val="00265569"/>
    <w:rsid w:val="00265C1E"/>
    <w:rsid w:val="00265F92"/>
    <w:rsid w:val="0026697C"/>
    <w:rsid w:val="002669AF"/>
    <w:rsid w:val="00267107"/>
    <w:rsid w:val="00267BCC"/>
    <w:rsid w:val="00270878"/>
    <w:rsid w:val="00270A37"/>
    <w:rsid w:val="002721DB"/>
    <w:rsid w:val="002725CF"/>
    <w:rsid w:val="00272A8E"/>
    <w:rsid w:val="00274A40"/>
    <w:rsid w:val="002758A0"/>
    <w:rsid w:val="002803AC"/>
    <w:rsid w:val="002807FD"/>
    <w:rsid w:val="00281200"/>
    <w:rsid w:val="0028149B"/>
    <w:rsid w:val="00281533"/>
    <w:rsid w:val="00281BD9"/>
    <w:rsid w:val="00281D2F"/>
    <w:rsid w:val="0028237B"/>
    <w:rsid w:val="00282FFD"/>
    <w:rsid w:val="00283899"/>
    <w:rsid w:val="002839C3"/>
    <w:rsid w:val="00284567"/>
    <w:rsid w:val="00284C51"/>
    <w:rsid w:val="00284E0E"/>
    <w:rsid w:val="00285A5D"/>
    <w:rsid w:val="00291416"/>
    <w:rsid w:val="00291A3C"/>
    <w:rsid w:val="00291ABC"/>
    <w:rsid w:val="00291AF1"/>
    <w:rsid w:val="00292CBC"/>
    <w:rsid w:val="0029320C"/>
    <w:rsid w:val="00293949"/>
    <w:rsid w:val="00293B14"/>
    <w:rsid w:val="002955FA"/>
    <w:rsid w:val="00295D8E"/>
    <w:rsid w:val="00295FE7"/>
    <w:rsid w:val="00297C85"/>
    <w:rsid w:val="002A07CF"/>
    <w:rsid w:val="002A2340"/>
    <w:rsid w:val="002A250A"/>
    <w:rsid w:val="002A3C56"/>
    <w:rsid w:val="002A3C6B"/>
    <w:rsid w:val="002A4636"/>
    <w:rsid w:val="002A6371"/>
    <w:rsid w:val="002A73BD"/>
    <w:rsid w:val="002A759F"/>
    <w:rsid w:val="002B10B8"/>
    <w:rsid w:val="002B1E0D"/>
    <w:rsid w:val="002B2C13"/>
    <w:rsid w:val="002B48EA"/>
    <w:rsid w:val="002B5A3A"/>
    <w:rsid w:val="002B5AEF"/>
    <w:rsid w:val="002B6063"/>
    <w:rsid w:val="002B692A"/>
    <w:rsid w:val="002C0727"/>
    <w:rsid w:val="002C0D61"/>
    <w:rsid w:val="002C1723"/>
    <w:rsid w:val="002C1F5F"/>
    <w:rsid w:val="002C3B49"/>
    <w:rsid w:val="002C53DD"/>
    <w:rsid w:val="002C5C81"/>
    <w:rsid w:val="002C63C0"/>
    <w:rsid w:val="002C6836"/>
    <w:rsid w:val="002C7625"/>
    <w:rsid w:val="002D00FC"/>
    <w:rsid w:val="002D0A09"/>
    <w:rsid w:val="002D1E74"/>
    <w:rsid w:val="002D2B75"/>
    <w:rsid w:val="002D33F5"/>
    <w:rsid w:val="002D3B6A"/>
    <w:rsid w:val="002D4487"/>
    <w:rsid w:val="002D59EC"/>
    <w:rsid w:val="002E0336"/>
    <w:rsid w:val="002E1179"/>
    <w:rsid w:val="002E1377"/>
    <w:rsid w:val="002E15B6"/>
    <w:rsid w:val="002E16B7"/>
    <w:rsid w:val="002E27DE"/>
    <w:rsid w:val="002E30DA"/>
    <w:rsid w:val="002E3F67"/>
    <w:rsid w:val="002E4665"/>
    <w:rsid w:val="002E4B72"/>
    <w:rsid w:val="002E5451"/>
    <w:rsid w:val="002E54CF"/>
    <w:rsid w:val="002E582F"/>
    <w:rsid w:val="002E596C"/>
    <w:rsid w:val="002E5C69"/>
    <w:rsid w:val="002E5D26"/>
    <w:rsid w:val="002E7338"/>
    <w:rsid w:val="002F056E"/>
    <w:rsid w:val="002F13ED"/>
    <w:rsid w:val="002F3E14"/>
    <w:rsid w:val="00300BAC"/>
    <w:rsid w:val="00301D41"/>
    <w:rsid w:val="00302237"/>
    <w:rsid w:val="00302259"/>
    <w:rsid w:val="00302C32"/>
    <w:rsid w:val="00303170"/>
    <w:rsid w:val="00303512"/>
    <w:rsid w:val="0030506C"/>
    <w:rsid w:val="003050CB"/>
    <w:rsid w:val="00305329"/>
    <w:rsid w:val="0030617A"/>
    <w:rsid w:val="00310917"/>
    <w:rsid w:val="00310977"/>
    <w:rsid w:val="0031225F"/>
    <w:rsid w:val="0031264D"/>
    <w:rsid w:val="00313DBD"/>
    <w:rsid w:val="00313F63"/>
    <w:rsid w:val="00314079"/>
    <w:rsid w:val="00315017"/>
    <w:rsid w:val="0031561E"/>
    <w:rsid w:val="0032032B"/>
    <w:rsid w:val="00322F32"/>
    <w:rsid w:val="00322FCE"/>
    <w:rsid w:val="00323C5F"/>
    <w:rsid w:val="00324D0E"/>
    <w:rsid w:val="0032636D"/>
    <w:rsid w:val="00326FD0"/>
    <w:rsid w:val="003273A8"/>
    <w:rsid w:val="00327D89"/>
    <w:rsid w:val="00327FDD"/>
    <w:rsid w:val="003301F7"/>
    <w:rsid w:val="00330292"/>
    <w:rsid w:val="00331186"/>
    <w:rsid w:val="00331665"/>
    <w:rsid w:val="00332DAB"/>
    <w:rsid w:val="0033343A"/>
    <w:rsid w:val="003337BD"/>
    <w:rsid w:val="00334429"/>
    <w:rsid w:val="00336A33"/>
    <w:rsid w:val="00336F66"/>
    <w:rsid w:val="0033762B"/>
    <w:rsid w:val="00340135"/>
    <w:rsid w:val="00341852"/>
    <w:rsid w:val="003419B3"/>
    <w:rsid w:val="00342060"/>
    <w:rsid w:val="00342119"/>
    <w:rsid w:val="003423A2"/>
    <w:rsid w:val="0034267C"/>
    <w:rsid w:val="00342D2B"/>
    <w:rsid w:val="0034304E"/>
    <w:rsid w:val="003430DD"/>
    <w:rsid w:val="00343BC5"/>
    <w:rsid w:val="00346B59"/>
    <w:rsid w:val="00351264"/>
    <w:rsid w:val="00354C01"/>
    <w:rsid w:val="00355FC9"/>
    <w:rsid w:val="0035771C"/>
    <w:rsid w:val="003577C8"/>
    <w:rsid w:val="00357AF2"/>
    <w:rsid w:val="00357DC8"/>
    <w:rsid w:val="00360045"/>
    <w:rsid w:val="003602DA"/>
    <w:rsid w:val="00362416"/>
    <w:rsid w:val="00364CDE"/>
    <w:rsid w:val="0036654B"/>
    <w:rsid w:val="0036686D"/>
    <w:rsid w:val="00367C88"/>
    <w:rsid w:val="003708E8"/>
    <w:rsid w:val="00371BF5"/>
    <w:rsid w:val="00372456"/>
    <w:rsid w:val="003724A2"/>
    <w:rsid w:val="00372ADB"/>
    <w:rsid w:val="003736A6"/>
    <w:rsid w:val="003739CF"/>
    <w:rsid w:val="003741B5"/>
    <w:rsid w:val="00374D55"/>
    <w:rsid w:val="00375C9A"/>
    <w:rsid w:val="00375F41"/>
    <w:rsid w:val="0037695D"/>
    <w:rsid w:val="00376BB0"/>
    <w:rsid w:val="0037719F"/>
    <w:rsid w:val="00377A58"/>
    <w:rsid w:val="00380821"/>
    <w:rsid w:val="003823F8"/>
    <w:rsid w:val="003828A6"/>
    <w:rsid w:val="00383F6A"/>
    <w:rsid w:val="00385898"/>
    <w:rsid w:val="003861C9"/>
    <w:rsid w:val="00387405"/>
    <w:rsid w:val="00387779"/>
    <w:rsid w:val="00387798"/>
    <w:rsid w:val="00390443"/>
    <w:rsid w:val="00390869"/>
    <w:rsid w:val="00390DD6"/>
    <w:rsid w:val="00390E09"/>
    <w:rsid w:val="00391336"/>
    <w:rsid w:val="00391551"/>
    <w:rsid w:val="00391E75"/>
    <w:rsid w:val="00392EC0"/>
    <w:rsid w:val="003930C2"/>
    <w:rsid w:val="0039330B"/>
    <w:rsid w:val="00393EAC"/>
    <w:rsid w:val="00396E70"/>
    <w:rsid w:val="0039762A"/>
    <w:rsid w:val="003A04A1"/>
    <w:rsid w:val="003A0AA8"/>
    <w:rsid w:val="003A0F82"/>
    <w:rsid w:val="003A3268"/>
    <w:rsid w:val="003A3C3B"/>
    <w:rsid w:val="003A3D11"/>
    <w:rsid w:val="003A3D79"/>
    <w:rsid w:val="003A40D3"/>
    <w:rsid w:val="003A4470"/>
    <w:rsid w:val="003A58E0"/>
    <w:rsid w:val="003A5C72"/>
    <w:rsid w:val="003A621B"/>
    <w:rsid w:val="003A7C95"/>
    <w:rsid w:val="003B0779"/>
    <w:rsid w:val="003B1886"/>
    <w:rsid w:val="003B23C7"/>
    <w:rsid w:val="003B2572"/>
    <w:rsid w:val="003B2A6F"/>
    <w:rsid w:val="003B44FE"/>
    <w:rsid w:val="003B584A"/>
    <w:rsid w:val="003B6AA5"/>
    <w:rsid w:val="003B7513"/>
    <w:rsid w:val="003B7C7B"/>
    <w:rsid w:val="003C0B6D"/>
    <w:rsid w:val="003C0CCE"/>
    <w:rsid w:val="003C114C"/>
    <w:rsid w:val="003C1532"/>
    <w:rsid w:val="003C1BE4"/>
    <w:rsid w:val="003C1F02"/>
    <w:rsid w:val="003C1F33"/>
    <w:rsid w:val="003C2926"/>
    <w:rsid w:val="003C3C8E"/>
    <w:rsid w:val="003C3F00"/>
    <w:rsid w:val="003C48BB"/>
    <w:rsid w:val="003C51F0"/>
    <w:rsid w:val="003C5479"/>
    <w:rsid w:val="003C6726"/>
    <w:rsid w:val="003C6C26"/>
    <w:rsid w:val="003C7AC0"/>
    <w:rsid w:val="003C7AF5"/>
    <w:rsid w:val="003C7DBD"/>
    <w:rsid w:val="003D0B2F"/>
    <w:rsid w:val="003D1949"/>
    <w:rsid w:val="003D29D5"/>
    <w:rsid w:val="003D2E7D"/>
    <w:rsid w:val="003D2FBD"/>
    <w:rsid w:val="003D3203"/>
    <w:rsid w:val="003D35F3"/>
    <w:rsid w:val="003D55AD"/>
    <w:rsid w:val="003D5B41"/>
    <w:rsid w:val="003D5B7D"/>
    <w:rsid w:val="003D6AC5"/>
    <w:rsid w:val="003D79AC"/>
    <w:rsid w:val="003E0858"/>
    <w:rsid w:val="003E15CC"/>
    <w:rsid w:val="003E39FA"/>
    <w:rsid w:val="003E3CF8"/>
    <w:rsid w:val="003E4505"/>
    <w:rsid w:val="003E4C13"/>
    <w:rsid w:val="003E5A0E"/>
    <w:rsid w:val="003E5D92"/>
    <w:rsid w:val="003E7B96"/>
    <w:rsid w:val="003F0332"/>
    <w:rsid w:val="003F2EB6"/>
    <w:rsid w:val="003F47CC"/>
    <w:rsid w:val="003F4CE2"/>
    <w:rsid w:val="003F550A"/>
    <w:rsid w:val="003F6287"/>
    <w:rsid w:val="003F6B22"/>
    <w:rsid w:val="003F6DDC"/>
    <w:rsid w:val="003F6EF1"/>
    <w:rsid w:val="003F77C8"/>
    <w:rsid w:val="003F7834"/>
    <w:rsid w:val="003F7B10"/>
    <w:rsid w:val="003F7DE7"/>
    <w:rsid w:val="003F7F1A"/>
    <w:rsid w:val="0040012E"/>
    <w:rsid w:val="004001B9"/>
    <w:rsid w:val="00400A6A"/>
    <w:rsid w:val="00400C5B"/>
    <w:rsid w:val="00401A01"/>
    <w:rsid w:val="00401FBE"/>
    <w:rsid w:val="0040249C"/>
    <w:rsid w:val="004024A6"/>
    <w:rsid w:val="00402818"/>
    <w:rsid w:val="00403AB2"/>
    <w:rsid w:val="004053FB"/>
    <w:rsid w:val="004070F6"/>
    <w:rsid w:val="0041170F"/>
    <w:rsid w:val="00411C66"/>
    <w:rsid w:val="004122B2"/>
    <w:rsid w:val="004124DB"/>
    <w:rsid w:val="004128A8"/>
    <w:rsid w:val="004135B3"/>
    <w:rsid w:val="004137B3"/>
    <w:rsid w:val="00415C8B"/>
    <w:rsid w:val="0041618F"/>
    <w:rsid w:val="00417288"/>
    <w:rsid w:val="00417454"/>
    <w:rsid w:val="004175C2"/>
    <w:rsid w:val="004178B0"/>
    <w:rsid w:val="00417BC5"/>
    <w:rsid w:val="0042007B"/>
    <w:rsid w:val="0042046A"/>
    <w:rsid w:val="00420BD9"/>
    <w:rsid w:val="0042130B"/>
    <w:rsid w:val="004226B6"/>
    <w:rsid w:val="004241FE"/>
    <w:rsid w:val="00425EBE"/>
    <w:rsid w:val="00430C09"/>
    <w:rsid w:val="00431901"/>
    <w:rsid w:val="0043216F"/>
    <w:rsid w:val="00432640"/>
    <w:rsid w:val="00432EB9"/>
    <w:rsid w:val="004331F2"/>
    <w:rsid w:val="004332F9"/>
    <w:rsid w:val="0043378E"/>
    <w:rsid w:val="004340A6"/>
    <w:rsid w:val="0043449E"/>
    <w:rsid w:val="0043534E"/>
    <w:rsid w:val="00435578"/>
    <w:rsid w:val="00437722"/>
    <w:rsid w:val="004402C2"/>
    <w:rsid w:val="004402C5"/>
    <w:rsid w:val="00440D38"/>
    <w:rsid w:val="00442732"/>
    <w:rsid w:val="00443D38"/>
    <w:rsid w:val="004446FF"/>
    <w:rsid w:val="004451D7"/>
    <w:rsid w:val="004451DF"/>
    <w:rsid w:val="004467C8"/>
    <w:rsid w:val="0044691F"/>
    <w:rsid w:val="004502A0"/>
    <w:rsid w:val="00450582"/>
    <w:rsid w:val="004505C1"/>
    <w:rsid w:val="00451019"/>
    <w:rsid w:val="00451A7E"/>
    <w:rsid w:val="0045208B"/>
    <w:rsid w:val="004526B3"/>
    <w:rsid w:val="004547B1"/>
    <w:rsid w:val="0045549C"/>
    <w:rsid w:val="00456D8E"/>
    <w:rsid w:val="0045736C"/>
    <w:rsid w:val="004605C8"/>
    <w:rsid w:val="00460E2F"/>
    <w:rsid w:val="00460FAA"/>
    <w:rsid w:val="00464329"/>
    <w:rsid w:val="004645B9"/>
    <w:rsid w:val="00464C59"/>
    <w:rsid w:val="00465D94"/>
    <w:rsid w:val="00466677"/>
    <w:rsid w:val="00470CC7"/>
    <w:rsid w:val="0047189B"/>
    <w:rsid w:val="00471AAE"/>
    <w:rsid w:val="00472BE6"/>
    <w:rsid w:val="00473255"/>
    <w:rsid w:val="0047461E"/>
    <w:rsid w:val="00476DA0"/>
    <w:rsid w:val="004777FB"/>
    <w:rsid w:val="00477B4F"/>
    <w:rsid w:val="00477DC0"/>
    <w:rsid w:val="00481F68"/>
    <w:rsid w:val="00482C13"/>
    <w:rsid w:val="00482E5B"/>
    <w:rsid w:val="00483239"/>
    <w:rsid w:val="004840B5"/>
    <w:rsid w:val="0048506E"/>
    <w:rsid w:val="00485139"/>
    <w:rsid w:val="00485925"/>
    <w:rsid w:val="00486B0B"/>
    <w:rsid w:val="00487912"/>
    <w:rsid w:val="0049102E"/>
    <w:rsid w:val="004912CA"/>
    <w:rsid w:val="00492BE1"/>
    <w:rsid w:val="004940EF"/>
    <w:rsid w:val="004943E1"/>
    <w:rsid w:val="00494DD4"/>
    <w:rsid w:val="00494F2A"/>
    <w:rsid w:val="00495497"/>
    <w:rsid w:val="00495C61"/>
    <w:rsid w:val="00497089"/>
    <w:rsid w:val="0049772A"/>
    <w:rsid w:val="004A062A"/>
    <w:rsid w:val="004A06B2"/>
    <w:rsid w:val="004A070A"/>
    <w:rsid w:val="004A0CEB"/>
    <w:rsid w:val="004A1448"/>
    <w:rsid w:val="004A1E49"/>
    <w:rsid w:val="004A1F91"/>
    <w:rsid w:val="004A1FBA"/>
    <w:rsid w:val="004A2A76"/>
    <w:rsid w:val="004A2DE6"/>
    <w:rsid w:val="004A3E0A"/>
    <w:rsid w:val="004A4345"/>
    <w:rsid w:val="004A4D2B"/>
    <w:rsid w:val="004A69F7"/>
    <w:rsid w:val="004A6E6F"/>
    <w:rsid w:val="004A7D69"/>
    <w:rsid w:val="004B0640"/>
    <w:rsid w:val="004B0A43"/>
    <w:rsid w:val="004B13CF"/>
    <w:rsid w:val="004B190D"/>
    <w:rsid w:val="004B31C7"/>
    <w:rsid w:val="004B4B0E"/>
    <w:rsid w:val="004B4E52"/>
    <w:rsid w:val="004B6BF8"/>
    <w:rsid w:val="004B7611"/>
    <w:rsid w:val="004B7D7D"/>
    <w:rsid w:val="004C0152"/>
    <w:rsid w:val="004C0651"/>
    <w:rsid w:val="004C0A91"/>
    <w:rsid w:val="004C24CF"/>
    <w:rsid w:val="004C2610"/>
    <w:rsid w:val="004C272D"/>
    <w:rsid w:val="004C2D7E"/>
    <w:rsid w:val="004C48E9"/>
    <w:rsid w:val="004C4F91"/>
    <w:rsid w:val="004C5A4D"/>
    <w:rsid w:val="004D0551"/>
    <w:rsid w:val="004D0FA8"/>
    <w:rsid w:val="004D141C"/>
    <w:rsid w:val="004D41DB"/>
    <w:rsid w:val="004D5622"/>
    <w:rsid w:val="004D625C"/>
    <w:rsid w:val="004D669D"/>
    <w:rsid w:val="004E0C56"/>
    <w:rsid w:val="004E18CD"/>
    <w:rsid w:val="004E3E6B"/>
    <w:rsid w:val="004E3F8A"/>
    <w:rsid w:val="004E496C"/>
    <w:rsid w:val="004E4CEE"/>
    <w:rsid w:val="004F04BE"/>
    <w:rsid w:val="004F106B"/>
    <w:rsid w:val="004F1269"/>
    <w:rsid w:val="004F1453"/>
    <w:rsid w:val="004F29CE"/>
    <w:rsid w:val="004F2AE0"/>
    <w:rsid w:val="004F3DE5"/>
    <w:rsid w:val="004F4502"/>
    <w:rsid w:val="004F6CFC"/>
    <w:rsid w:val="004F6DA1"/>
    <w:rsid w:val="004F7130"/>
    <w:rsid w:val="004F7C30"/>
    <w:rsid w:val="004F7CF6"/>
    <w:rsid w:val="0050008C"/>
    <w:rsid w:val="0050109D"/>
    <w:rsid w:val="0050183A"/>
    <w:rsid w:val="00501B03"/>
    <w:rsid w:val="00501E95"/>
    <w:rsid w:val="005030C1"/>
    <w:rsid w:val="005032F2"/>
    <w:rsid w:val="00503ED0"/>
    <w:rsid w:val="005041CD"/>
    <w:rsid w:val="005042F8"/>
    <w:rsid w:val="00505D00"/>
    <w:rsid w:val="00507224"/>
    <w:rsid w:val="005072FA"/>
    <w:rsid w:val="005073D0"/>
    <w:rsid w:val="00507B54"/>
    <w:rsid w:val="00510F74"/>
    <w:rsid w:val="00511AB7"/>
    <w:rsid w:val="005120A0"/>
    <w:rsid w:val="00512802"/>
    <w:rsid w:val="00513A2D"/>
    <w:rsid w:val="0051463B"/>
    <w:rsid w:val="00514AB5"/>
    <w:rsid w:val="00514BF7"/>
    <w:rsid w:val="005152E5"/>
    <w:rsid w:val="00516A33"/>
    <w:rsid w:val="00516A6E"/>
    <w:rsid w:val="00521B24"/>
    <w:rsid w:val="00523854"/>
    <w:rsid w:val="0052450C"/>
    <w:rsid w:val="0052475F"/>
    <w:rsid w:val="00524D9B"/>
    <w:rsid w:val="00525F4E"/>
    <w:rsid w:val="00526216"/>
    <w:rsid w:val="005269DA"/>
    <w:rsid w:val="00530993"/>
    <w:rsid w:val="005312BD"/>
    <w:rsid w:val="00531415"/>
    <w:rsid w:val="0053152B"/>
    <w:rsid w:val="00531ED4"/>
    <w:rsid w:val="00534480"/>
    <w:rsid w:val="005351B1"/>
    <w:rsid w:val="00535BCB"/>
    <w:rsid w:val="00536D51"/>
    <w:rsid w:val="00537663"/>
    <w:rsid w:val="005378A6"/>
    <w:rsid w:val="00537A49"/>
    <w:rsid w:val="00537CA8"/>
    <w:rsid w:val="00537CC0"/>
    <w:rsid w:val="005406AA"/>
    <w:rsid w:val="00540954"/>
    <w:rsid w:val="0054105E"/>
    <w:rsid w:val="00542F92"/>
    <w:rsid w:val="00543295"/>
    <w:rsid w:val="00543378"/>
    <w:rsid w:val="00543654"/>
    <w:rsid w:val="0054402B"/>
    <w:rsid w:val="00544ABB"/>
    <w:rsid w:val="00545830"/>
    <w:rsid w:val="00545AEF"/>
    <w:rsid w:val="00546C32"/>
    <w:rsid w:val="0054781F"/>
    <w:rsid w:val="00547BB8"/>
    <w:rsid w:val="00547D06"/>
    <w:rsid w:val="00547D64"/>
    <w:rsid w:val="005501F3"/>
    <w:rsid w:val="005507C3"/>
    <w:rsid w:val="00550F77"/>
    <w:rsid w:val="00550FAE"/>
    <w:rsid w:val="0055349D"/>
    <w:rsid w:val="0055499D"/>
    <w:rsid w:val="005578B4"/>
    <w:rsid w:val="005578F2"/>
    <w:rsid w:val="00560399"/>
    <w:rsid w:val="0056056F"/>
    <w:rsid w:val="00561131"/>
    <w:rsid w:val="00561E4B"/>
    <w:rsid w:val="00562671"/>
    <w:rsid w:val="00562871"/>
    <w:rsid w:val="00562B4E"/>
    <w:rsid w:val="005648D1"/>
    <w:rsid w:val="00566B13"/>
    <w:rsid w:val="00567267"/>
    <w:rsid w:val="005678CF"/>
    <w:rsid w:val="0057046F"/>
    <w:rsid w:val="00570DDA"/>
    <w:rsid w:val="00570DE4"/>
    <w:rsid w:val="00572471"/>
    <w:rsid w:val="00572666"/>
    <w:rsid w:val="00573CAC"/>
    <w:rsid w:val="00574975"/>
    <w:rsid w:val="00574F75"/>
    <w:rsid w:val="005753C9"/>
    <w:rsid w:val="00575706"/>
    <w:rsid w:val="00575708"/>
    <w:rsid w:val="00575BD8"/>
    <w:rsid w:val="005764B6"/>
    <w:rsid w:val="0057709E"/>
    <w:rsid w:val="00577420"/>
    <w:rsid w:val="00577A11"/>
    <w:rsid w:val="0058002C"/>
    <w:rsid w:val="00581033"/>
    <w:rsid w:val="005811EB"/>
    <w:rsid w:val="00581FD5"/>
    <w:rsid w:val="005828A0"/>
    <w:rsid w:val="00582B98"/>
    <w:rsid w:val="00582F5E"/>
    <w:rsid w:val="00583075"/>
    <w:rsid w:val="00584254"/>
    <w:rsid w:val="00585579"/>
    <w:rsid w:val="0058620D"/>
    <w:rsid w:val="005878A1"/>
    <w:rsid w:val="0058792F"/>
    <w:rsid w:val="00590021"/>
    <w:rsid w:val="00590B30"/>
    <w:rsid w:val="00592B66"/>
    <w:rsid w:val="0059356C"/>
    <w:rsid w:val="00593AF4"/>
    <w:rsid w:val="00593CFA"/>
    <w:rsid w:val="005945E5"/>
    <w:rsid w:val="00595BC7"/>
    <w:rsid w:val="00595DB4"/>
    <w:rsid w:val="00595EDD"/>
    <w:rsid w:val="005967A6"/>
    <w:rsid w:val="005A213D"/>
    <w:rsid w:val="005A2946"/>
    <w:rsid w:val="005A2C5B"/>
    <w:rsid w:val="005A326B"/>
    <w:rsid w:val="005A3DBA"/>
    <w:rsid w:val="005A40B5"/>
    <w:rsid w:val="005A4DC2"/>
    <w:rsid w:val="005A6027"/>
    <w:rsid w:val="005A6542"/>
    <w:rsid w:val="005A74B0"/>
    <w:rsid w:val="005A76F0"/>
    <w:rsid w:val="005A7DA0"/>
    <w:rsid w:val="005B0164"/>
    <w:rsid w:val="005B2207"/>
    <w:rsid w:val="005B226B"/>
    <w:rsid w:val="005B2375"/>
    <w:rsid w:val="005B2439"/>
    <w:rsid w:val="005B3982"/>
    <w:rsid w:val="005B54EA"/>
    <w:rsid w:val="005B5512"/>
    <w:rsid w:val="005B5B48"/>
    <w:rsid w:val="005B6CD2"/>
    <w:rsid w:val="005C04AF"/>
    <w:rsid w:val="005C0678"/>
    <w:rsid w:val="005C079E"/>
    <w:rsid w:val="005C07CC"/>
    <w:rsid w:val="005C0F73"/>
    <w:rsid w:val="005C1BF0"/>
    <w:rsid w:val="005C1EFA"/>
    <w:rsid w:val="005C2C30"/>
    <w:rsid w:val="005C3833"/>
    <w:rsid w:val="005C398F"/>
    <w:rsid w:val="005C6913"/>
    <w:rsid w:val="005C78F8"/>
    <w:rsid w:val="005C7C0C"/>
    <w:rsid w:val="005C7E2A"/>
    <w:rsid w:val="005C7EE6"/>
    <w:rsid w:val="005D02F1"/>
    <w:rsid w:val="005D2D25"/>
    <w:rsid w:val="005D2F20"/>
    <w:rsid w:val="005D2FF1"/>
    <w:rsid w:val="005D4148"/>
    <w:rsid w:val="005D5B9A"/>
    <w:rsid w:val="005D640E"/>
    <w:rsid w:val="005D6C3C"/>
    <w:rsid w:val="005D6D84"/>
    <w:rsid w:val="005D72A4"/>
    <w:rsid w:val="005E051A"/>
    <w:rsid w:val="005E0795"/>
    <w:rsid w:val="005E1662"/>
    <w:rsid w:val="005E1D84"/>
    <w:rsid w:val="005E3742"/>
    <w:rsid w:val="005E5A75"/>
    <w:rsid w:val="005E621F"/>
    <w:rsid w:val="005E62EF"/>
    <w:rsid w:val="005E6473"/>
    <w:rsid w:val="005E6733"/>
    <w:rsid w:val="005E67EA"/>
    <w:rsid w:val="005F0C66"/>
    <w:rsid w:val="005F161A"/>
    <w:rsid w:val="005F17D6"/>
    <w:rsid w:val="005F2069"/>
    <w:rsid w:val="005F233D"/>
    <w:rsid w:val="005F427D"/>
    <w:rsid w:val="005F794E"/>
    <w:rsid w:val="0060045B"/>
    <w:rsid w:val="006005C0"/>
    <w:rsid w:val="006018CA"/>
    <w:rsid w:val="00601A29"/>
    <w:rsid w:val="006026D5"/>
    <w:rsid w:val="00602828"/>
    <w:rsid w:val="00603FED"/>
    <w:rsid w:val="00604405"/>
    <w:rsid w:val="00604800"/>
    <w:rsid w:val="00604B07"/>
    <w:rsid w:val="00605896"/>
    <w:rsid w:val="006066F1"/>
    <w:rsid w:val="00606839"/>
    <w:rsid w:val="0060700D"/>
    <w:rsid w:val="006078D3"/>
    <w:rsid w:val="00607DB9"/>
    <w:rsid w:val="00612190"/>
    <w:rsid w:val="0061330B"/>
    <w:rsid w:val="0061367C"/>
    <w:rsid w:val="00614B9B"/>
    <w:rsid w:val="006161A6"/>
    <w:rsid w:val="0061646D"/>
    <w:rsid w:val="006203FF"/>
    <w:rsid w:val="00621D7A"/>
    <w:rsid w:val="00622144"/>
    <w:rsid w:val="0062217A"/>
    <w:rsid w:val="00624BBE"/>
    <w:rsid w:val="006251D5"/>
    <w:rsid w:val="00625B8E"/>
    <w:rsid w:val="00625CFF"/>
    <w:rsid w:val="0062621C"/>
    <w:rsid w:val="00626F01"/>
    <w:rsid w:val="006304F6"/>
    <w:rsid w:val="00631CFB"/>
    <w:rsid w:val="006320BB"/>
    <w:rsid w:val="006329D2"/>
    <w:rsid w:val="0063316E"/>
    <w:rsid w:val="00633CE8"/>
    <w:rsid w:val="006362A9"/>
    <w:rsid w:val="00636EED"/>
    <w:rsid w:val="00641049"/>
    <w:rsid w:val="006410FB"/>
    <w:rsid w:val="00641859"/>
    <w:rsid w:val="00641BF0"/>
    <w:rsid w:val="00641D1B"/>
    <w:rsid w:val="00642751"/>
    <w:rsid w:val="006428E0"/>
    <w:rsid w:val="00643DE3"/>
    <w:rsid w:val="006448E0"/>
    <w:rsid w:val="00644A6E"/>
    <w:rsid w:val="00644B4D"/>
    <w:rsid w:val="00644F57"/>
    <w:rsid w:val="00645C32"/>
    <w:rsid w:val="0064681F"/>
    <w:rsid w:val="006473C8"/>
    <w:rsid w:val="00647729"/>
    <w:rsid w:val="00650294"/>
    <w:rsid w:val="00650EDB"/>
    <w:rsid w:val="0065175E"/>
    <w:rsid w:val="00651C1A"/>
    <w:rsid w:val="00653497"/>
    <w:rsid w:val="006535BB"/>
    <w:rsid w:val="00653ABF"/>
    <w:rsid w:val="00653E9B"/>
    <w:rsid w:val="00654276"/>
    <w:rsid w:val="00654715"/>
    <w:rsid w:val="00657549"/>
    <w:rsid w:val="00657D13"/>
    <w:rsid w:val="00661AA0"/>
    <w:rsid w:val="00662563"/>
    <w:rsid w:val="006627D0"/>
    <w:rsid w:val="00662872"/>
    <w:rsid w:val="00662FCD"/>
    <w:rsid w:val="0066335E"/>
    <w:rsid w:val="00663CD7"/>
    <w:rsid w:val="00663E9A"/>
    <w:rsid w:val="00663FF5"/>
    <w:rsid w:val="0066490B"/>
    <w:rsid w:val="00665B3B"/>
    <w:rsid w:val="00666C06"/>
    <w:rsid w:val="006672AA"/>
    <w:rsid w:val="006701C6"/>
    <w:rsid w:val="0067183A"/>
    <w:rsid w:val="00671B1A"/>
    <w:rsid w:val="00672264"/>
    <w:rsid w:val="00673C73"/>
    <w:rsid w:val="00673DE8"/>
    <w:rsid w:val="006740D7"/>
    <w:rsid w:val="00674117"/>
    <w:rsid w:val="00675B33"/>
    <w:rsid w:val="006777A6"/>
    <w:rsid w:val="00680883"/>
    <w:rsid w:val="006809D1"/>
    <w:rsid w:val="006812FA"/>
    <w:rsid w:val="0068161E"/>
    <w:rsid w:val="00682792"/>
    <w:rsid w:val="0068387F"/>
    <w:rsid w:val="00683DB5"/>
    <w:rsid w:val="00684906"/>
    <w:rsid w:val="006849D7"/>
    <w:rsid w:val="0068528F"/>
    <w:rsid w:val="00685C3B"/>
    <w:rsid w:val="00686A5F"/>
    <w:rsid w:val="0069003A"/>
    <w:rsid w:val="006916D1"/>
    <w:rsid w:val="00691C90"/>
    <w:rsid w:val="006932B4"/>
    <w:rsid w:val="00693A9E"/>
    <w:rsid w:val="00695596"/>
    <w:rsid w:val="006959CF"/>
    <w:rsid w:val="00696EFA"/>
    <w:rsid w:val="006A0A01"/>
    <w:rsid w:val="006A1C2A"/>
    <w:rsid w:val="006A2130"/>
    <w:rsid w:val="006A315B"/>
    <w:rsid w:val="006A37C2"/>
    <w:rsid w:val="006A3A07"/>
    <w:rsid w:val="006A671A"/>
    <w:rsid w:val="006B0856"/>
    <w:rsid w:val="006B0B6D"/>
    <w:rsid w:val="006B11FF"/>
    <w:rsid w:val="006B15DA"/>
    <w:rsid w:val="006B1B37"/>
    <w:rsid w:val="006B331C"/>
    <w:rsid w:val="006B50E3"/>
    <w:rsid w:val="006B5EE2"/>
    <w:rsid w:val="006B6906"/>
    <w:rsid w:val="006B7ADF"/>
    <w:rsid w:val="006B7EBE"/>
    <w:rsid w:val="006C023A"/>
    <w:rsid w:val="006C0A54"/>
    <w:rsid w:val="006C1BAB"/>
    <w:rsid w:val="006C2CDB"/>
    <w:rsid w:val="006C5080"/>
    <w:rsid w:val="006C61E7"/>
    <w:rsid w:val="006C6B9B"/>
    <w:rsid w:val="006C6BA7"/>
    <w:rsid w:val="006D012E"/>
    <w:rsid w:val="006D01D6"/>
    <w:rsid w:val="006D34A8"/>
    <w:rsid w:val="006D4E09"/>
    <w:rsid w:val="006D571C"/>
    <w:rsid w:val="006D6030"/>
    <w:rsid w:val="006D62BA"/>
    <w:rsid w:val="006D6359"/>
    <w:rsid w:val="006D7E03"/>
    <w:rsid w:val="006E0B60"/>
    <w:rsid w:val="006E0B98"/>
    <w:rsid w:val="006E0DFF"/>
    <w:rsid w:val="006E3FD5"/>
    <w:rsid w:val="006E4354"/>
    <w:rsid w:val="006E4E11"/>
    <w:rsid w:val="006E67AA"/>
    <w:rsid w:val="006F0989"/>
    <w:rsid w:val="006F0F4F"/>
    <w:rsid w:val="006F15D5"/>
    <w:rsid w:val="006F1B4D"/>
    <w:rsid w:val="006F1F04"/>
    <w:rsid w:val="006F1F38"/>
    <w:rsid w:val="006F25D5"/>
    <w:rsid w:val="006F4E0B"/>
    <w:rsid w:val="006F57E4"/>
    <w:rsid w:val="006F69D4"/>
    <w:rsid w:val="006F6E90"/>
    <w:rsid w:val="00701464"/>
    <w:rsid w:val="00701B65"/>
    <w:rsid w:val="00701BA1"/>
    <w:rsid w:val="007023C1"/>
    <w:rsid w:val="00704B72"/>
    <w:rsid w:val="00705222"/>
    <w:rsid w:val="007076EC"/>
    <w:rsid w:val="007134F1"/>
    <w:rsid w:val="007135C0"/>
    <w:rsid w:val="007143D7"/>
    <w:rsid w:val="00714BC5"/>
    <w:rsid w:val="007150E9"/>
    <w:rsid w:val="00717A1D"/>
    <w:rsid w:val="00717AB6"/>
    <w:rsid w:val="00717EC1"/>
    <w:rsid w:val="007213F6"/>
    <w:rsid w:val="00722D7D"/>
    <w:rsid w:val="007249C3"/>
    <w:rsid w:val="007256A3"/>
    <w:rsid w:val="00725BE7"/>
    <w:rsid w:val="00725EE6"/>
    <w:rsid w:val="0072613D"/>
    <w:rsid w:val="00726CD4"/>
    <w:rsid w:val="0072717D"/>
    <w:rsid w:val="0072753E"/>
    <w:rsid w:val="0073076C"/>
    <w:rsid w:val="007328A1"/>
    <w:rsid w:val="007328BF"/>
    <w:rsid w:val="00732BFC"/>
    <w:rsid w:val="00732C34"/>
    <w:rsid w:val="00733C9E"/>
    <w:rsid w:val="00733E38"/>
    <w:rsid w:val="007344E6"/>
    <w:rsid w:val="00736983"/>
    <w:rsid w:val="00737FC5"/>
    <w:rsid w:val="0074088A"/>
    <w:rsid w:val="00740E5C"/>
    <w:rsid w:val="00741498"/>
    <w:rsid w:val="00744978"/>
    <w:rsid w:val="00745460"/>
    <w:rsid w:val="007455B0"/>
    <w:rsid w:val="0074580E"/>
    <w:rsid w:val="0074645D"/>
    <w:rsid w:val="00747448"/>
    <w:rsid w:val="0075063E"/>
    <w:rsid w:val="0075088F"/>
    <w:rsid w:val="00751B27"/>
    <w:rsid w:val="00751C59"/>
    <w:rsid w:val="00751DFC"/>
    <w:rsid w:val="00753242"/>
    <w:rsid w:val="0075482B"/>
    <w:rsid w:val="00754FCC"/>
    <w:rsid w:val="0075513A"/>
    <w:rsid w:val="007555A5"/>
    <w:rsid w:val="00755A5B"/>
    <w:rsid w:val="00757328"/>
    <w:rsid w:val="007573D4"/>
    <w:rsid w:val="007576CF"/>
    <w:rsid w:val="00761619"/>
    <w:rsid w:val="00761964"/>
    <w:rsid w:val="00761FCB"/>
    <w:rsid w:val="00763756"/>
    <w:rsid w:val="00765204"/>
    <w:rsid w:val="00765C04"/>
    <w:rsid w:val="00766DAA"/>
    <w:rsid w:val="00766E6C"/>
    <w:rsid w:val="00771934"/>
    <w:rsid w:val="00774A03"/>
    <w:rsid w:val="00774C89"/>
    <w:rsid w:val="00775377"/>
    <w:rsid w:val="007756FE"/>
    <w:rsid w:val="00776104"/>
    <w:rsid w:val="00776C70"/>
    <w:rsid w:val="0077747B"/>
    <w:rsid w:val="00777D64"/>
    <w:rsid w:val="007803D0"/>
    <w:rsid w:val="00780629"/>
    <w:rsid w:val="007807BC"/>
    <w:rsid w:val="00780B38"/>
    <w:rsid w:val="00780C78"/>
    <w:rsid w:val="00780E88"/>
    <w:rsid w:val="00781235"/>
    <w:rsid w:val="00781769"/>
    <w:rsid w:val="0078227B"/>
    <w:rsid w:val="00782536"/>
    <w:rsid w:val="00782AC6"/>
    <w:rsid w:val="00782B50"/>
    <w:rsid w:val="007832AB"/>
    <w:rsid w:val="00783559"/>
    <w:rsid w:val="007845D3"/>
    <w:rsid w:val="007845F3"/>
    <w:rsid w:val="007852BC"/>
    <w:rsid w:val="00786627"/>
    <w:rsid w:val="00786DCB"/>
    <w:rsid w:val="007906A5"/>
    <w:rsid w:val="00790CC6"/>
    <w:rsid w:val="007919E6"/>
    <w:rsid w:val="00791EA4"/>
    <w:rsid w:val="00792956"/>
    <w:rsid w:val="007932DE"/>
    <w:rsid w:val="00793A9D"/>
    <w:rsid w:val="00793D3B"/>
    <w:rsid w:val="00794EB2"/>
    <w:rsid w:val="007954A2"/>
    <w:rsid w:val="00795AA3"/>
    <w:rsid w:val="00796F83"/>
    <w:rsid w:val="007A1491"/>
    <w:rsid w:val="007A1BF7"/>
    <w:rsid w:val="007A20A4"/>
    <w:rsid w:val="007A363E"/>
    <w:rsid w:val="007A375A"/>
    <w:rsid w:val="007A4672"/>
    <w:rsid w:val="007A5646"/>
    <w:rsid w:val="007A6BA3"/>
    <w:rsid w:val="007A71CB"/>
    <w:rsid w:val="007A71E8"/>
    <w:rsid w:val="007B058C"/>
    <w:rsid w:val="007B0AEF"/>
    <w:rsid w:val="007B1676"/>
    <w:rsid w:val="007B25BB"/>
    <w:rsid w:val="007B32C5"/>
    <w:rsid w:val="007B56D4"/>
    <w:rsid w:val="007B66FC"/>
    <w:rsid w:val="007B69C4"/>
    <w:rsid w:val="007C0514"/>
    <w:rsid w:val="007C2276"/>
    <w:rsid w:val="007C2CBC"/>
    <w:rsid w:val="007C2CC7"/>
    <w:rsid w:val="007C2DEC"/>
    <w:rsid w:val="007C515B"/>
    <w:rsid w:val="007C60D1"/>
    <w:rsid w:val="007C6A19"/>
    <w:rsid w:val="007C7A05"/>
    <w:rsid w:val="007C7F92"/>
    <w:rsid w:val="007D07A0"/>
    <w:rsid w:val="007D21A2"/>
    <w:rsid w:val="007D30F2"/>
    <w:rsid w:val="007D4E02"/>
    <w:rsid w:val="007D5FA4"/>
    <w:rsid w:val="007D6C68"/>
    <w:rsid w:val="007D746A"/>
    <w:rsid w:val="007D7C8F"/>
    <w:rsid w:val="007E0D6F"/>
    <w:rsid w:val="007E0DC6"/>
    <w:rsid w:val="007E1A72"/>
    <w:rsid w:val="007E299C"/>
    <w:rsid w:val="007E2EE8"/>
    <w:rsid w:val="007E314C"/>
    <w:rsid w:val="007E384D"/>
    <w:rsid w:val="007E3956"/>
    <w:rsid w:val="007E3EF3"/>
    <w:rsid w:val="007E4575"/>
    <w:rsid w:val="007E5019"/>
    <w:rsid w:val="007E524A"/>
    <w:rsid w:val="007E70AD"/>
    <w:rsid w:val="007E79E7"/>
    <w:rsid w:val="007E7EB4"/>
    <w:rsid w:val="007F0B19"/>
    <w:rsid w:val="007F11F5"/>
    <w:rsid w:val="007F1AC8"/>
    <w:rsid w:val="007F2066"/>
    <w:rsid w:val="007F26D8"/>
    <w:rsid w:val="007F2702"/>
    <w:rsid w:val="007F2F66"/>
    <w:rsid w:val="007F4B0B"/>
    <w:rsid w:val="007F51C9"/>
    <w:rsid w:val="007F5480"/>
    <w:rsid w:val="007F5579"/>
    <w:rsid w:val="007F57F7"/>
    <w:rsid w:val="007F6946"/>
    <w:rsid w:val="007F6CDA"/>
    <w:rsid w:val="007F7DE5"/>
    <w:rsid w:val="007F7FFD"/>
    <w:rsid w:val="00801B0F"/>
    <w:rsid w:val="008033C8"/>
    <w:rsid w:val="008051B6"/>
    <w:rsid w:val="00806655"/>
    <w:rsid w:val="00806F83"/>
    <w:rsid w:val="008071ED"/>
    <w:rsid w:val="0080769C"/>
    <w:rsid w:val="00807919"/>
    <w:rsid w:val="00807A65"/>
    <w:rsid w:val="00807FD1"/>
    <w:rsid w:val="00812059"/>
    <w:rsid w:val="00812AF5"/>
    <w:rsid w:val="00812B92"/>
    <w:rsid w:val="00812C15"/>
    <w:rsid w:val="00812CFE"/>
    <w:rsid w:val="008131F4"/>
    <w:rsid w:val="008135F9"/>
    <w:rsid w:val="008141F0"/>
    <w:rsid w:val="00814644"/>
    <w:rsid w:val="008148BF"/>
    <w:rsid w:val="00816325"/>
    <w:rsid w:val="0081660E"/>
    <w:rsid w:val="00820091"/>
    <w:rsid w:val="008210C7"/>
    <w:rsid w:val="0082124B"/>
    <w:rsid w:val="0082287F"/>
    <w:rsid w:val="008233A4"/>
    <w:rsid w:val="00823EBC"/>
    <w:rsid w:val="00824680"/>
    <w:rsid w:val="00824E1C"/>
    <w:rsid w:val="008275BA"/>
    <w:rsid w:val="008276BD"/>
    <w:rsid w:val="00827B0C"/>
    <w:rsid w:val="00827F0B"/>
    <w:rsid w:val="0083023F"/>
    <w:rsid w:val="008305AA"/>
    <w:rsid w:val="00830B8C"/>
    <w:rsid w:val="00830F4B"/>
    <w:rsid w:val="008316AC"/>
    <w:rsid w:val="00831831"/>
    <w:rsid w:val="00833FA7"/>
    <w:rsid w:val="008340D5"/>
    <w:rsid w:val="008371C1"/>
    <w:rsid w:val="00840206"/>
    <w:rsid w:val="008404A3"/>
    <w:rsid w:val="008405B9"/>
    <w:rsid w:val="008409BE"/>
    <w:rsid w:val="00840A39"/>
    <w:rsid w:val="00840F79"/>
    <w:rsid w:val="00841391"/>
    <w:rsid w:val="0084277D"/>
    <w:rsid w:val="008429A5"/>
    <w:rsid w:val="00842D29"/>
    <w:rsid w:val="008431DA"/>
    <w:rsid w:val="00843879"/>
    <w:rsid w:val="00844FD5"/>
    <w:rsid w:val="008461A3"/>
    <w:rsid w:val="00846266"/>
    <w:rsid w:val="008462C9"/>
    <w:rsid w:val="0084720B"/>
    <w:rsid w:val="008476D1"/>
    <w:rsid w:val="00850130"/>
    <w:rsid w:val="00852BBE"/>
    <w:rsid w:val="008533EC"/>
    <w:rsid w:val="00853B88"/>
    <w:rsid w:val="00854990"/>
    <w:rsid w:val="00854AE8"/>
    <w:rsid w:val="00854C0C"/>
    <w:rsid w:val="00856002"/>
    <w:rsid w:val="008568B7"/>
    <w:rsid w:val="0086000B"/>
    <w:rsid w:val="00861396"/>
    <w:rsid w:val="00863A5D"/>
    <w:rsid w:val="0086438F"/>
    <w:rsid w:val="00866BDB"/>
    <w:rsid w:val="008674F2"/>
    <w:rsid w:val="0087032F"/>
    <w:rsid w:val="008707C3"/>
    <w:rsid w:val="00870A4F"/>
    <w:rsid w:val="00872804"/>
    <w:rsid w:val="00873366"/>
    <w:rsid w:val="00874228"/>
    <w:rsid w:val="00874AF9"/>
    <w:rsid w:val="00875E64"/>
    <w:rsid w:val="008760CC"/>
    <w:rsid w:val="00876122"/>
    <w:rsid w:val="00876E7C"/>
    <w:rsid w:val="00876FEC"/>
    <w:rsid w:val="00877082"/>
    <w:rsid w:val="0087739F"/>
    <w:rsid w:val="00877712"/>
    <w:rsid w:val="00877C99"/>
    <w:rsid w:val="00877D54"/>
    <w:rsid w:val="00880B11"/>
    <w:rsid w:val="00880D21"/>
    <w:rsid w:val="00881F09"/>
    <w:rsid w:val="0088303B"/>
    <w:rsid w:val="00884164"/>
    <w:rsid w:val="00884279"/>
    <w:rsid w:val="00885C99"/>
    <w:rsid w:val="0088617B"/>
    <w:rsid w:val="00887F1A"/>
    <w:rsid w:val="00890615"/>
    <w:rsid w:val="00890CE6"/>
    <w:rsid w:val="00890D88"/>
    <w:rsid w:val="008911F7"/>
    <w:rsid w:val="00891339"/>
    <w:rsid w:val="0089250E"/>
    <w:rsid w:val="00894A62"/>
    <w:rsid w:val="00895721"/>
    <w:rsid w:val="00895DD3"/>
    <w:rsid w:val="008965E9"/>
    <w:rsid w:val="008970D3"/>
    <w:rsid w:val="008A10A4"/>
    <w:rsid w:val="008A4D34"/>
    <w:rsid w:val="008A5873"/>
    <w:rsid w:val="008A5C88"/>
    <w:rsid w:val="008A7B79"/>
    <w:rsid w:val="008B05E5"/>
    <w:rsid w:val="008B22C2"/>
    <w:rsid w:val="008B2542"/>
    <w:rsid w:val="008B2580"/>
    <w:rsid w:val="008B5D51"/>
    <w:rsid w:val="008B6889"/>
    <w:rsid w:val="008B69BE"/>
    <w:rsid w:val="008B774F"/>
    <w:rsid w:val="008C097F"/>
    <w:rsid w:val="008C0F27"/>
    <w:rsid w:val="008C11D8"/>
    <w:rsid w:val="008C12B9"/>
    <w:rsid w:val="008C194C"/>
    <w:rsid w:val="008C2102"/>
    <w:rsid w:val="008C2211"/>
    <w:rsid w:val="008C6714"/>
    <w:rsid w:val="008C736A"/>
    <w:rsid w:val="008C7774"/>
    <w:rsid w:val="008D095C"/>
    <w:rsid w:val="008D2F6E"/>
    <w:rsid w:val="008D3575"/>
    <w:rsid w:val="008D3A62"/>
    <w:rsid w:val="008D4840"/>
    <w:rsid w:val="008D6C29"/>
    <w:rsid w:val="008D754D"/>
    <w:rsid w:val="008D7719"/>
    <w:rsid w:val="008D79AD"/>
    <w:rsid w:val="008E0E8D"/>
    <w:rsid w:val="008E0F6F"/>
    <w:rsid w:val="008E11EA"/>
    <w:rsid w:val="008E5B38"/>
    <w:rsid w:val="008E5F0A"/>
    <w:rsid w:val="008E65B5"/>
    <w:rsid w:val="008E71A4"/>
    <w:rsid w:val="008E72BB"/>
    <w:rsid w:val="008F005B"/>
    <w:rsid w:val="008F00AE"/>
    <w:rsid w:val="008F086E"/>
    <w:rsid w:val="008F0D73"/>
    <w:rsid w:val="008F0EBA"/>
    <w:rsid w:val="008F1EF2"/>
    <w:rsid w:val="008F20CB"/>
    <w:rsid w:val="008F2351"/>
    <w:rsid w:val="008F29EC"/>
    <w:rsid w:val="008F3622"/>
    <w:rsid w:val="008F408D"/>
    <w:rsid w:val="008F410A"/>
    <w:rsid w:val="008F4219"/>
    <w:rsid w:val="008F54BC"/>
    <w:rsid w:val="008F62F1"/>
    <w:rsid w:val="008F6336"/>
    <w:rsid w:val="008F6B15"/>
    <w:rsid w:val="008F7818"/>
    <w:rsid w:val="00900608"/>
    <w:rsid w:val="00901B98"/>
    <w:rsid w:val="00901F9D"/>
    <w:rsid w:val="00902076"/>
    <w:rsid w:val="009022A3"/>
    <w:rsid w:val="0090504E"/>
    <w:rsid w:val="0090563F"/>
    <w:rsid w:val="009062FB"/>
    <w:rsid w:val="0090714C"/>
    <w:rsid w:val="00907926"/>
    <w:rsid w:val="00910863"/>
    <w:rsid w:val="00912356"/>
    <w:rsid w:val="00912894"/>
    <w:rsid w:val="00913781"/>
    <w:rsid w:val="00913E8D"/>
    <w:rsid w:val="00915014"/>
    <w:rsid w:val="00915767"/>
    <w:rsid w:val="00916115"/>
    <w:rsid w:val="009168EB"/>
    <w:rsid w:val="00916F27"/>
    <w:rsid w:val="00917127"/>
    <w:rsid w:val="0092200B"/>
    <w:rsid w:val="00922795"/>
    <w:rsid w:val="0092280B"/>
    <w:rsid w:val="00922EF8"/>
    <w:rsid w:val="00923C2E"/>
    <w:rsid w:val="0092429E"/>
    <w:rsid w:val="0092586F"/>
    <w:rsid w:val="00926914"/>
    <w:rsid w:val="00926C66"/>
    <w:rsid w:val="0092740D"/>
    <w:rsid w:val="00927F2F"/>
    <w:rsid w:val="0093053F"/>
    <w:rsid w:val="00931E5C"/>
    <w:rsid w:val="00932000"/>
    <w:rsid w:val="00932FC7"/>
    <w:rsid w:val="0093375A"/>
    <w:rsid w:val="00934CA5"/>
    <w:rsid w:val="00934EF6"/>
    <w:rsid w:val="00935FEE"/>
    <w:rsid w:val="009360B1"/>
    <w:rsid w:val="00936102"/>
    <w:rsid w:val="009374B5"/>
    <w:rsid w:val="0094073A"/>
    <w:rsid w:val="00940BB0"/>
    <w:rsid w:val="00942678"/>
    <w:rsid w:val="00943F7C"/>
    <w:rsid w:val="00944CB7"/>
    <w:rsid w:val="009466C3"/>
    <w:rsid w:val="00950371"/>
    <w:rsid w:val="00951932"/>
    <w:rsid w:val="00951A83"/>
    <w:rsid w:val="009525F2"/>
    <w:rsid w:val="00953548"/>
    <w:rsid w:val="00955910"/>
    <w:rsid w:val="00955F27"/>
    <w:rsid w:val="00956276"/>
    <w:rsid w:val="00956DDE"/>
    <w:rsid w:val="00957BB5"/>
    <w:rsid w:val="009602DE"/>
    <w:rsid w:val="00960324"/>
    <w:rsid w:val="00960F0E"/>
    <w:rsid w:val="009614B9"/>
    <w:rsid w:val="00963537"/>
    <w:rsid w:val="00963BC7"/>
    <w:rsid w:val="00963BFC"/>
    <w:rsid w:val="00964159"/>
    <w:rsid w:val="00965379"/>
    <w:rsid w:val="00965616"/>
    <w:rsid w:val="009659CD"/>
    <w:rsid w:val="00965E0C"/>
    <w:rsid w:val="00965EEE"/>
    <w:rsid w:val="00966950"/>
    <w:rsid w:val="00966C7B"/>
    <w:rsid w:val="00970C0C"/>
    <w:rsid w:val="00970EF4"/>
    <w:rsid w:val="0097149C"/>
    <w:rsid w:val="009722BE"/>
    <w:rsid w:val="00972600"/>
    <w:rsid w:val="00973211"/>
    <w:rsid w:val="0097325B"/>
    <w:rsid w:val="009743E3"/>
    <w:rsid w:val="0097467F"/>
    <w:rsid w:val="00974C22"/>
    <w:rsid w:val="00974F23"/>
    <w:rsid w:val="00976BC1"/>
    <w:rsid w:val="00976C02"/>
    <w:rsid w:val="00977C6B"/>
    <w:rsid w:val="009817A4"/>
    <w:rsid w:val="009820B6"/>
    <w:rsid w:val="0098224C"/>
    <w:rsid w:val="0098281F"/>
    <w:rsid w:val="00985AEB"/>
    <w:rsid w:val="00986F96"/>
    <w:rsid w:val="00987317"/>
    <w:rsid w:val="0099060E"/>
    <w:rsid w:val="00990878"/>
    <w:rsid w:val="00990D90"/>
    <w:rsid w:val="00990EF1"/>
    <w:rsid w:val="00991FC4"/>
    <w:rsid w:val="00992257"/>
    <w:rsid w:val="00992FB7"/>
    <w:rsid w:val="009945C3"/>
    <w:rsid w:val="00994C45"/>
    <w:rsid w:val="009967A8"/>
    <w:rsid w:val="00996A35"/>
    <w:rsid w:val="00996DDA"/>
    <w:rsid w:val="009973D6"/>
    <w:rsid w:val="009978F2"/>
    <w:rsid w:val="009A117A"/>
    <w:rsid w:val="009A1B36"/>
    <w:rsid w:val="009A2A51"/>
    <w:rsid w:val="009A3BD5"/>
    <w:rsid w:val="009A431D"/>
    <w:rsid w:val="009A43B3"/>
    <w:rsid w:val="009A6196"/>
    <w:rsid w:val="009A619C"/>
    <w:rsid w:val="009A775E"/>
    <w:rsid w:val="009A793B"/>
    <w:rsid w:val="009A7CE0"/>
    <w:rsid w:val="009A7E4C"/>
    <w:rsid w:val="009B02D1"/>
    <w:rsid w:val="009B0804"/>
    <w:rsid w:val="009B0BAB"/>
    <w:rsid w:val="009B0C09"/>
    <w:rsid w:val="009B0E6E"/>
    <w:rsid w:val="009B2331"/>
    <w:rsid w:val="009B23A5"/>
    <w:rsid w:val="009B3084"/>
    <w:rsid w:val="009B34AF"/>
    <w:rsid w:val="009B3A0C"/>
    <w:rsid w:val="009B4D4B"/>
    <w:rsid w:val="009B5339"/>
    <w:rsid w:val="009B6153"/>
    <w:rsid w:val="009B746D"/>
    <w:rsid w:val="009B7565"/>
    <w:rsid w:val="009B771F"/>
    <w:rsid w:val="009B79DE"/>
    <w:rsid w:val="009B7DB9"/>
    <w:rsid w:val="009C01BC"/>
    <w:rsid w:val="009C0230"/>
    <w:rsid w:val="009C0B94"/>
    <w:rsid w:val="009C19A4"/>
    <w:rsid w:val="009C1C86"/>
    <w:rsid w:val="009C2B5F"/>
    <w:rsid w:val="009C30D6"/>
    <w:rsid w:val="009C360F"/>
    <w:rsid w:val="009C3E3E"/>
    <w:rsid w:val="009C4232"/>
    <w:rsid w:val="009C483C"/>
    <w:rsid w:val="009C6E64"/>
    <w:rsid w:val="009C7677"/>
    <w:rsid w:val="009D09DE"/>
    <w:rsid w:val="009D4024"/>
    <w:rsid w:val="009D4B6E"/>
    <w:rsid w:val="009D4C85"/>
    <w:rsid w:val="009D5D65"/>
    <w:rsid w:val="009D6718"/>
    <w:rsid w:val="009D6FCF"/>
    <w:rsid w:val="009E12E2"/>
    <w:rsid w:val="009E1F24"/>
    <w:rsid w:val="009E2782"/>
    <w:rsid w:val="009E42B1"/>
    <w:rsid w:val="009E47A2"/>
    <w:rsid w:val="009E4AB1"/>
    <w:rsid w:val="009E6376"/>
    <w:rsid w:val="009E6F62"/>
    <w:rsid w:val="009E7525"/>
    <w:rsid w:val="009E7AC4"/>
    <w:rsid w:val="009F1A48"/>
    <w:rsid w:val="009F1EC7"/>
    <w:rsid w:val="009F2105"/>
    <w:rsid w:val="009F36AA"/>
    <w:rsid w:val="009F38C8"/>
    <w:rsid w:val="009F3ED6"/>
    <w:rsid w:val="009F4D42"/>
    <w:rsid w:val="009F55A8"/>
    <w:rsid w:val="009F6412"/>
    <w:rsid w:val="009F643E"/>
    <w:rsid w:val="009F652F"/>
    <w:rsid w:val="009F6A08"/>
    <w:rsid w:val="00A00274"/>
    <w:rsid w:val="00A00AD3"/>
    <w:rsid w:val="00A00EE6"/>
    <w:rsid w:val="00A010C9"/>
    <w:rsid w:val="00A0194F"/>
    <w:rsid w:val="00A032B1"/>
    <w:rsid w:val="00A03D84"/>
    <w:rsid w:val="00A03F14"/>
    <w:rsid w:val="00A065B3"/>
    <w:rsid w:val="00A067A1"/>
    <w:rsid w:val="00A1055E"/>
    <w:rsid w:val="00A122C6"/>
    <w:rsid w:val="00A13BBF"/>
    <w:rsid w:val="00A17CFE"/>
    <w:rsid w:val="00A205A0"/>
    <w:rsid w:val="00A2122E"/>
    <w:rsid w:val="00A228E3"/>
    <w:rsid w:val="00A23386"/>
    <w:rsid w:val="00A23849"/>
    <w:rsid w:val="00A24567"/>
    <w:rsid w:val="00A24A64"/>
    <w:rsid w:val="00A25525"/>
    <w:rsid w:val="00A26A55"/>
    <w:rsid w:val="00A27322"/>
    <w:rsid w:val="00A2743C"/>
    <w:rsid w:val="00A27770"/>
    <w:rsid w:val="00A27CB7"/>
    <w:rsid w:val="00A319F2"/>
    <w:rsid w:val="00A32129"/>
    <w:rsid w:val="00A3255D"/>
    <w:rsid w:val="00A32669"/>
    <w:rsid w:val="00A334A3"/>
    <w:rsid w:val="00A33665"/>
    <w:rsid w:val="00A34D7A"/>
    <w:rsid w:val="00A35A1B"/>
    <w:rsid w:val="00A35BE8"/>
    <w:rsid w:val="00A35C91"/>
    <w:rsid w:val="00A40B39"/>
    <w:rsid w:val="00A44639"/>
    <w:rsid w:val="00A45405"/>
    <w:rsid w:val="00A47AFC"/>
    <w:rsid w:val="00A51AD9"/>
    <w:rsid w:val="00A54B0A"/>
    <w:rsid w:val="00A558FD"/>
    <w:rsid w:val="00A55AF0"/>
    <w:rsid w:val="00A5698A"/>
    <w:rsid w:val="00A57715"/>
    <w:rsid w:val="00A57DC8"/>
    <w:rsid w:val="00A613EC"/>
    <w:rsid w:val="00A622BF"/>
    <w:rsid w:val="00A63D53"/>
    <w:rsid w:val="00A63F88"/>
    <w:rsid w:val="00A64691"/>
    <w:rsid w:val="00A66469"/>
    <w:rsid w:val="00A66661"/>
    <w:rsid w:val="00A67247"/>
    <w:rsid w:val="00A70369"/>
    <w:rsid w:val="00A70572"/>
    <w:rsid w:val="00A70686"/>
    <w:rsid w:val="00A7282B"/>
    <w:rsid w:val="00A73810"/>
    <w:rsid w:val="00A73FAB"/>
    <w:rsid w:val="00A74191"/>
    <w:rsid w:val="00A75DA7"/>
    <w:rsid w:val="00A76A33"/>
    <w:rsid w:val="00A76DFA"/>
    <w:rsid w:val="00A77825"/>
    <w:rsid w:val="00A77C26"/>
    <w:rsid w:val="00A8037A"/>
    <w:rsid w:val="00A8078F"/>
    <w:rsid w:val="00A809B1"/>
    <w:rsid w:val="00A83001"/>
    <w:rsid w:val="00A838BA"/>
    <w:rsid w:val="00A842B9"/>
    <w:rsid w:val="00A848F8"/>
    <w:rsid w:val="00A8496B"/>
    <w:rsid w:val="00A858B8"/>
    <w:rsid w:val="00A8641F"/>
    <w:rsid w:val="00A86450"/>
    <w:rsid w:val="00A865D0"/>
    <w:rsid w:val="00A86EFF"/>
    <w:rsid w:val="00A872D7"/>
    <w:rsid w:val="00A87751"/>
    <w:rsid w:val="00A87DB8"/>
    <w:rsid w:val="00A903EE"/>
    <w:rsid w:val="00A91C1B"/>
    <w:rsid w:val="00A91E93"/>
    <w:rsid w:val="00A92989"/>
    <w:rsid w:val="00A945A3"/>
    <w:rsid w:val="00A94B64"/>
    <w:rsid w:val="00A96F41"/>
    <w:rsid w:val="00AA2019"/>
    <w:rsid w:val="00AA2555"/>
    <w:rsid w:val="00AA3873"/>
    <w:rsid w:val="00AA3E59"/>
    <w:rsid w:val="00AA41E2"/>
    <w:rsid w:val="00AA480B"/>
    <w:rsid w:val="00AA51F6"/>
    <w:rsid w:val="00AA5959"/>
    <w:rsid w:val="00AA7640"/>
    <w:rsid w:val="00AA7E55"/>
    <w:rsid w:val="00AA7ED7"/>
    <w:rsid w:val="00AB0B13"/>
    <w:rsid w:val="00AB1667"/>
    <w:rsid w:val="00AB21C8"/>
    <w:rsid w:val="00AB2208"/>
    <w:rsid w:val="00AB243E"/>
    <w:rsid w:val="00AB2485"/>
    <w:rsid w:val="00AB2C0D"/>
    <w:rsid w:val="00AB2DE5"/>
    <w:rsid w:val="00AB33F1"/>
    <w:rsid w:val="00AB44D1"/>
    <w:rsid w:val="00AC02A1"/>
    <w:rsid w:val="00AC2259"/>
    <w:rsid w:val="00AC3421"/>
    <w:rsid w:val="00AC4227"/>
    <w:rsid w:val="00AC6455"/>
    <w:rsid w:val="00AC7331"/>
    <w:rsid w:val="00AD084D"/>
    <w:rsid w:val="00AD0C26"/>
    <w:rsid w:val="00AD0DCE"/>
    <w:rsid w:val="00AD113A"/>
    <w:rsid w:val="00AD119F"/>
    <w:rsid w:val="00AD131B"/>
    <w:rsid w:val="00AD32C6"/>
    <w:rsid w:val="00AD3A7E"/>
    <w:rsid w:val="00AD47E1"/>
    <w:rsid w:val="00AD65ED"/>
    <w:rsid w:val="00AD721B"/>
    <w:rsid w:val="00AD7BC0"/>
    <w:rsid w:val="00AE22A8"/>
    <w:rsid w:val="00AE30DE"/>
    <w:rsid w:val="00AE48F4"/>
    <w:rsid w:val="00AE5B1F"/>
    <w:rsid w:val="00AE726C"/>
    <w:rsid w:val="00AE76B4"/>
    <w:rsid w:val="00AF09EA"/>
    <w:rsid w:val="00AF0A22"/>
    <w:rsid w:val="00AF17B5"/>
    <w:rsid w:val="00AF3E76"/>
    <w:rsid w:val="00AF66ED"/>
    <w:rsid w:val="00AF743D"/>
    <w:rsid w:val="00AF7561"/>
    <w:rsid w:val="00B00110"/>
    <w:rsid w:val="00B01292"/>
    <w:rsid w:val="00B0341C"/>
    <w:rsid w:val="00B0363B"/>
    <w:rsid w:val="00B05AA7"/>
    <w:rsid w:val="00B05EB5"/>
    <w:rsid w:val="00B0653D"/>
    <w:rsid w:val="00B074A1"/>
    <w:rsid w:val="00B11071"/>
    <w:rsid w:val="00B1130E"/>
    <w:rsid w:val="00B11C69"/>
    <w:rsid w:val="00B13BEE"/>
    <w:rsid w:val="00B14D7C"/>
    <w:rsid w:val="00B157D5"/>
    <w:rsid w:val="00B17591"/>
    <w:rsid w:val="00B17948"/>
    <w:rsid w:val="00B17E37"/>
    <w:rsid w:val="00B21B81"/>
    <w:rsid w:val="00B221F3"/>
    <w:rsid w:val="00B23A5A"/>
    <w:rsid w:val="00B23A8E"/>
    <w:rsid w:val="00B23FFE"/>
    <w:rsid w:val="00B24E82"/>
    <w:rsid w:val="00B2533B"/>
    <w:rsid w:val="00B25E32"/>
    <w:rsid w:val="00B26F8B"/>
    <w:rsid w:val="00B27448"/>
    <w:rsid w:val="00B27DCD"/>
    <w:rsid w:val="00B30956"/>
    <w:rsid w:val="00B31EFE"/>
    <w:rsid w:val="00B3312E"/>
    <w:rsid w:val="00B33B13"/>
    <w:rsid w:val="00B3470D"/>
    <w:rsid w:val="00B35489"/>
    <w:rsid w:val="00B35D00"/>
    <w:rsid w:val="00B36D34"/>
    <w:rsid w:val="00B3783A"/>
    <w:rsid w:val="00B37F95"/>
    <w:rsid w:val="00B40A7D"/>
    <w:rsid w:val="00B41848"/>
    <w:rsid w:val="00B41B2C"/>
    <w:rsid w:val="00B42540"/>
    <w:rsid w:val="00B42D78"/>
    <w:rsid w:val="00B431E3"/>
    <w:rsid w:val="00B434D8"/>
    <w:rsid w:val="00B434EE"/>
    <w:rsid w:val="00B443C7"/>
    <w:rsid w:val="00B45804"/>
    <w:rsid w:val="00B46FB8"/>
    <w:rsid w:val="00B47BEA"/>
    <w:rsid w:val="00B47FEB"/>
    <w:rsid w:val="00B50556"/>
    <w:rsid w:val="00B51292"/>
    <w:rsid w:val="00B520A6"/>
    <w:rsid w:val="00B524F7"/>
    <w:rsid w:val="00B53019"/>
    <w:rsid w:val="00B53E4F"/>
    <w:rsid w:val="00B5637E"/>
    <w:rsid w:val="00B56902"/>
    <w:rsid w:val="00B57F96"/>
    <w:rsid w:val="00B60049"/>
    <w:rsid w:val="00B6097E"/>
    <w:rsid w:val="00B61800"/>
    <w:rsid w:val="00B62DAE"/>
    <w:rsid w:val="00B6479C"/>
    <w:rsid w:val="00B657DF"/>
    <w:rsid w:val="00B66362"/>
    <w:rsid w:val="00B67360"/>
    <w:rsid w:val="00B70363"/>
    <w:rsid w:val="00B703EB"/>
    <w:rsid w:val="00B70A75"/>
    <w:rsid w:val="00B70D20"/>
    <w:rsid w:val="00B713F1"/>
    <w:rsid w:val="00B71CBE"/>
    <w:rsid w:val="00B72923"/>
    <w:rsid w:val="00B72A10"/>
    <w:rsid w:val="00B72B7F"/>
    <w:rsid w:val="00B733A1"/>
    <w:rsid w:val="00B73E28"/>
    <w:rsid w:val="00B748D9"/>
    <w:rsid w:val="00B7539E"/>
    <w:rsid w:val="00B753D5"/>
    <w:rsid w:val="00B75C1A"/>
    <w:rsid w:val="00B76D92"/>
    <w:rsid w:val="00B779EF"/>
    <w:rsid w:val="00B77ECF"/>
    <w:rsid w:val="00B8065E"/>
    <w:rsid w:val="00B81981"/>
    <w:rsid w:val="00B82041"/>
    <w:rsid w:val="00B82A54"/>
    <w:rsid w:val="00B83483"/>
    <w:rsid w:val="00B84D0C"/>
    <w:rsid w:val="00B854A3"/>
    <w:rsid w:val="00B85F24"/>
    <w:rsid w:val="00B86519"/>
    <w:rsid w:val="00B900AF"/>
    <w:rsid w:val="00B9192B"/>
    <w:rsid w:val="00B91BB5"/>
    <w:rsid w:val="00B91CFE"/>
    <w:rsid w:val="00B920E2"/>
    <w:rsid w:val="00B9248E"/>
    <w:rsid w:val="00B92730"/>
    <w:rsid w:val="00B93FC0"/>
    <w:rsid w:val="00B9450E"/>
    <w:rsid w:val="00B94F6F"/>
    <w:rsid w:val="00B95722"/>
    <w:rsid w:val="00B95D0B"/>
    <w:rsid w:val="00B95E52"/>
    <w:rsid w:val="00B962A8"/>
    <w:rsid w:val="00B96522"/>
    <w:rsid w:val="00B96792"/>
    <w:rsid w:val="00B9702F"/>
    <w:rsid w:val="00B97460"/>
    <w:rsid w:val="00B9757E"/>
    <w:rsid w:val="00B97A61"/>
    <w:rsid w:val="00BA0C31"/>
    <w:rsid w:val="00BA40D7"/>
    <w:rsid w:val="00BB06D0"/>
    <w:rsid w:val="00BB0722"/>
    <w:rsid w:val="00BB1355"/>
    <w:rsid w:val="00BB2519"/>
    <w:rsid w:val="00BB2E51"/>
    <w:rsid w:val="00BB2F2F"/>
    <w:rsid w:val="00BB4DD1"/>
    <w:rsid w:val="00BB50C4"/>
    <w:rsid w:val="00BB54CE"/>
    <w:rsid w:val="00BB5DBE"/>
    <w:rsid w:val="00BB6FDD"/>
    <w:rsid w:val="00BC0712"/>
    <w:rsid w:val="00BC1428"/>
    <w:rsid w:val="00BC14CC"/>
    <w:rsid w:val="00BC150E"/>
    <w:rsid w:val="00BC297E"/>
    <w:rsid w:val="00BC304B"/>
    <w:rsid w:val="00BC33F5"/>
    <w:rsid w:val="00BC3591"/>
    <w:rsid w:val="00BC5B59"/>
    <w:rsid w:val="00BC62D4"/>
    <w:rsid w:val="00BC704E"/>
    <w:rsid w:val="00BC7130"/>
    <w:rsid w:val="00BD0004"/>
    <w:rsid w:val="00BD0403"/>
    <w:rsid w:val="00BD146A"/>
    <w:rsid w:val="00BD1E6B"/>
    <w:rsid w:val="00BD1FAA"/>
    <w:rsid w:val="00BD2697"/>
    <w:rsid w:val="00BD27D9"/>
    <w:rsid w:val="00BD2DB0"/>
    <w:rsid w:val="00BD3DB6"/>
    <w:rsid w:val="00BD4A01"/>
    <w:rsid w:val="00BD4BCF"/>
    <w:rsid w:val="00BD7EF2"/>
    <w:rsid w:val="00BE0473"/>
    <w:rsid w:val="00BE32C2"/>
    <w:rsid w:val="00BE6193"/>
    <w:rsid w:val="00BE6608"/>
    <w:rsid w:val="00BE7536"/>
    <w:rsid w:val="00BF01A5"/>
    <w:rsid w:val="00BF09CA"/>
    <w:rsid w:val="00BF1BDD"/>
    <w:rsid w:val="00BF29DD"/>
    <w:rsid w:val="00BF2A3E"/>
    <w:rsid w:val="00BF413F"/>
    <w:rsid w:val="00BF44EB"/>
    <w:rsid w:val="00BF4BF7"/>
    <w:rsid w:val="00BF4CF7"/>
    <w:rsid w:val="00BF5B80"/>
    <w:rsid w:val="00BF7B65"/>
    <w:rsid w:val="00C00633"/>
    <w:rsid w:val="00C00ABE"/>
    <w:rsid w:val="00C03DEF"/>
    <w:rsid w:val="00C03F71"/>
    <w:rsid w:val="00C044AC"/>
    <w:rsid w:val="00C05789"/>
    <w:rsid w:val="00C05FE0"/>
    <w:rsid w:val="00C07630"/>
    <w:rsid w:val="00C079DF"/>
    <w:rsid w:val="00C07BB8"/>
    <w:rsid w:val="00C07C7C"/>
    <w:rsid w:val="00C12B8A"/>
    <w:rsid w:val="00C13235"/>
    <w:rsid w:val="00C13933"/>
    <w:rsid w:val="00C13B26"/>
    <w:rsid w:val="00C1447F"/>
    <w:rsid w:val="00C208A9"/>
    <w:rsid w:val="00C237FC"/>
    <w:rsid w:val="00C24010"/>
    <w:rsid w:val="00C24388"/>
    <w:rsid w:val="00C244B0"/>
    <w:rsid w:val="00C24EE7"/>
    <w:rsid w:val="00C26C4D"/>
    <w:rsid w:val="00C27172"/>
    <w:rsid w:val="00C30AE6"/>
    <w:rsid w:val="00C30C35"/>
    <w:rsid w:val="00C33B95"/>
    <w:rsid w:val="00C33D1A"/>
    <w:rsid w:val="00C34137"/>
    <w:rsid w:val="00C34BE6"/>
    <w:rsid w:val="00C354AF"/>
    <w:rsid w:val="00C3613E"/>
    <w:rsid w:val="00C36457"/>
    <w:rsid w:val="00C3686D"/>
    <w:rsid w:val="00C36E34"/>
    <w:rsid w:val="00C37302"/>
    <w:rsid w:val="00C4078A"/>
    <w:rsid w:val="00C42CEA"/>
    <w:rsid w:val="00C42CF1"/>
    <w:rsid w:val="00C44C8A"/>
    <w:rsid w:val="00C45428"/>
    <w:rsid w:val="00C45708"/>
    <w:rsid w:val="00C45A19"/>
    <w:rsid w:val="00C462EA"/>
    <w:rsid w:val="00C47393"/>
    <w:rsid w:val="00C47B80"/>
    <w:rsid w:val="00C522C5"/>
    <w:rsid w:val="00C52497"/>
    <w:rsid w:val="00C5276F"/>
    <w:rsid w:val="00C550D1"/>
    <w:rsid w:val="00C55DD6"/>
    <w:rsid w:val="00C56A29"/>
    <w:rsid w:val="00C61CB7"/>
    <w:rsid w:val="00C637FD"/>
    <w:rsid w:val="00C63936"/>
    <w:rsid w:val="00C66BA3"/>
    <w:rsid w:val="00C72BD0"/>
    <w:rsid w:val="00C72EAD"/>
    <w:rsid w:val="00C73122"/>
    <w:rsid w:val="00C7410B"/>
    <w:rsid w:val="00C75381"/>
    <w:rsid w:val="00C75798"/>
    <w:rsid w:val="00C77C45"/>
    <w:rsid w:val="00C77FD6"/>
    <w:rsid w:val="00C800C8"/>
    <w:rsid w:val="00C818B7"/>
    <w:rsid w:val="00C84812"/>
    <w:rsid w:val="00C84EF5"/>
    <w:rsid w:val="00C85966"/>
    <w:rsid w:val="00C85B34"/>
    <w:rsid w:val="00C85BAC"/>
    <w:rsid w:val="00C87675"/>
    <w:rsid w:val="00C91D47"/>
    <w:rsid w:val="00C9205C"/>
    <w:rsid w:val="00C9222C"/>
    <w:rsid w:val="00C93A0B"/>
    <w:rsid w:val="00C93AB6"/>
    <w:rsid w:val="00C9595E"/>
    <w:rsid w:val="00C962F2"/>
    <w:rsid w:val="00C96B91"/>
    <w:rsid w:val="00C974FD"/>
    <w:rsid w:val="00C97510"/>
    <w:rsid w:val="00C97BB1"/>
    <w:rsid w:val="00C97E38"/>
    <w:rsid w:val="00CA06BA"/>
    <w:rsid w:val="00CA0BAB"/>
    <w:rsid w:val="00CA11E8"/>
    <w:rsid w:val="00CA152C"/>
    <w:rsid w:val="00CA1A76"/>
    <w:rsid w:val="00CA1B95"/>
    <w:rsid w:val="00CA2685"/>
    <w:rsid w:val="00CA28BB"/>
    <w:rsid w:val="00CA405D"/>
    <w:rsid w:val="00CA4823"/>
    <w:rsid w:val="00CA58A4"/>
    <w:rsid w:val="00CA5A26"/>
    <w:rsid w:val="00CA63A6"/>
    <w:rsid w:val="00CA67A6"/>
    <w:rsid w:val="00CA765A"/>
    <w:rsid w:val="00CB00D7"/>
    <w:rsid w:val="00CB2556"/>
    <w:rsid w:val="00CB3256"/>
    <w:rsid w:val="00CB39FD"/>
    <w:rsid w:val="00CB3B9E"/>
    <w:rsid w:val="00CB4A05"/>
    <w:rsid w:val="00CB64A6"/>
    <w:rsid w:val="00CB76B4"/>
    <w:rsid w:val="00CB7B46"/>
    <w:rsid w:val="00CC01C1"/>
    <w:rsid w:val="00CC0E40"/>
    <w:rsid w:val="00CC46A9"/>
    <w:rsid w:val="00CC4BE7"/>
    <w:rsid w:val="00CC4C27"/>
    <w:rsid w:val="00CC4C48"/>
    <w:rsid w:val="00CC5290"/>
    <w:rsid w:val="00CC56C0"/>
    <w:rsid w:val="00CC5803"/>
    <w:rsid w:val="00CD13C4"/>
    <w:rsid w:val="00CD27B0"/>
    <w:rsid w:val="00CD2C14"/>
    <w:rsid w:val="00CD2DC3"/>
    <w:rsid w:val="00CD3788"/>
    <w:rsid w:val="00CD3CC5"/>
    <w:rsid w:val="00CD43F5"/>
    <w:rsid w:val="00CD4446"/>
    <w:rsid w:val="00CD512A"/>
    <w:rsid w:val="00CD72DB"/>
    <w:rsid w:val="00CE01C6"/>
    <w:rsid w:val="00CE04D2"/>
    <w:rsid w:val="00CE1E4A"/>
    <w:rsid w:val="00CE23A5"/>
    <w:rsid w:val="00CE2A43"/>
    <w:rsid w:val="00CE2D2F"/>
    <w:rsid w:val="00CE37F0"/>
    <w:rsid w:val="00CE5716"/>
    <w:rsid w:val="00CE6415"/>
    <w:rsid w:val="00CE6CD8"/>
    <w:rsid w:val="00CF01AC"/>
    <w:rsid w:val="00CF0D09"/>
    <w:rsid w:val="00CF1D91"/>
    <w:rsid w:val="00CF23C3"/>
    <w:rsid w:val="00CF4A11"/>
    <w:rsid w:val="00CF5270"/>
    <w:rsid w:val="00CF58BF"/>
    <w:rsid w:val="00CF6AA1"/>
    <w:rsid w:val="00CF6BC6"/>
    <w:rsid w:val="00CF7C16"/>
    <w:rsid w:val="00CF7E30"/>
    <w:rsid w:val="00CF7E81"/>
    <w:rsid w:val="00D00AFC"/>
    <w:rsid w:val="00D01255"/>
    <w:rsid w:val="00D01492"/>
    <w:rsid w:val="00D02D67"/>
    <w:rsid w:val="00D034E3"/>
    <w:rsid w:val="00D035CA"/>
    <w:rsid w:val="00D03F4E"/>
    <w:rsid w:val="00D03F67"/>
    <w:rsid w:val="00D042DF"/>
    <w:rsid w:val="00D04CD6"/>
    <w:rsid w:val="00D05033"/>
    <w:rsid w:val="00D05186"/>
    <w:rsid w:val="00D0549C"/>
    <w:rsid w:val="00D06DE5"/>
    <w:rsid w:val="00D11BC9"/>
    <w:rsid w:val="00D12173"/>
    <w:rsid w:val="00D12468"/>
    <w:rsid w:val="00D1262B"/>
    <w:rsid w:val="00D16089"/>
    <w:rsid w:val="00D1626E"/>
    <w:rsid w:val="00D1642D"/>
    <w:rsid w:val="00D17511"/>
    <w:rsid w:val="00D17F17"/>
    <w:rsid w:val="00D20AC0"/>
    <w:rsid w:val="00D20ED1"/>
    <w:rsid w:val="00D21B06"/>
    <w:rsid w:val="00D21C19"/>
    <w:rsid w:val="00D22376"/>
    <w:rsid w:val="00D2335B"/>
    <w:rsid w:val="00D25613"/>
    <w:rsid w:val="00D261B4"/>
    <w:rsid w:val="00D26767"/>
    <w:rsid w:val="00D2681B"/>
    <w:rsid w:val="00D27A39"/>
    <w:rsid w:val="00D32A45"/>
    <w:rsid w:val="00D331F4"/>
    <w:rsid w:val="00D335B1"/>
    <w:rsid w:val="00D3411F"/>
    <w:rsid w:val="00D343B0"/>
    <w:rsid w:val="00D34C7B"/>
    <w:rsid w:val="00D35D1A"/>
    <w:rsid w:val="00D36707"/>
    <w:rsid w:val="00D37BC3"/>
    <w:rsid w:val="00D405AD"/>
    <w:rsid w:val="00D41198"/>
    <w:rsid w:val="00D4134A"/>
    <w:rsid w:val="00D42242"/>
    <w:rsid w:val="00D4254C"/>
    <w:rsid w:val="00D4381D"/>
    <w:rsid w:val="00D44101"/>
    <w:rsid w:val="00D441E1"/>
    <w:rsid w:val="00D45AE0"/>
    <w:rsid w:val="00D47A55"/>
    <w:rsid w:val="00D47C59"/>
    <w:rsid w:val="00D5034B"/>
    <w:rsid w:val="00D50D7D"/>
    <w:rsid w:val="00D5195E"/>
    <w:rsid w:val="00D53669"/>
    <w:rsid w:val="00D551D8"/>
    <w:rsid w:val="00D55C57"/>
    <w:rsid w:val="00D55C90"/>
    <w:rsid w:val="00D5659E"/>
    <w:rsid w:val="00D57871"/>
    <w:rsid w:val="00D61B5F"/>
    <w:rsid w:val="00D6239F"/>
    <w:rsid w:val="00D62429"/>
    <w:rsid w:val="00D629EC"/>
    <w:rsid w:val="00D6335D"/>
    <w:rsid w:val="00D6484E"/>
    <w:rsid w:val="00D65098"/>
    <w:rsid w:val="00D6648E"/>
    <w:rsid w:val="00D66914"/>
    <w:rsid w:val="00D66C52"/>
    <w:rsid w:val="00D677AA"/>
    <w:rsid w:val="00D67B83"/>
    <w:rsid w:val="00D67E75"/>
    <w:rsid w:val="00D70C43"/>
    <w:rsid w:val="00D71F1E"/>
    <w:rsid w:val="00D71FD5"/>
    <w:rsid w:val="00D7280B"/>
    <w:rsid w:val="00D72961"/>
    <w:rsid w:val="00D7394A"/>
    <w:rsid w:val="00D73EC1"/>
    <w:rsid w:val="00D74679"/>
    <w:rsid w:val="00D74B02"/>
    <w:rsid w:val="00D7646B"/>
    <w:rsid w:val="00D76F49"/>
    <w:rsid w:val="00D77B97"/>
    <w:rsid w:val="00D77F77"/>
    <w:rsid w:val="00D81267"/>
    <w:rsid w:val="00D812F3"/>
    <w:rsid w:val="00D823EB"/>
    <w:rsid w:val="00D83B64"/>
    <w:rsid w:val="00D84DB3"/>
    <w:rsid w:val="00D85CB4"/>
    <w:rsid w:val="00D877F0"/>
    <w:rsid w:val="00D879BE"/>
    <w:rsid w:val="00D904DC"/>
    <w:rsid w:val="00D906B7"/>
    <w:rsid w:val="00D90845"/>
    <w:rsid w:val="00D914D3"/>
    <w:rsid w:val="00D9260A"/>
    <w:rsid w:val="00D95482"/>
    <w:rsid w:val="00D954F1"/>
    <w:rsid w:val="00D96035"/>
    <w:rsid w:val="00D96F97"/>
    <w:rsid w:val="00D97A9C"/>
    <w:rsid w:val="00DA0E01"/>
    <w:rsid w:val="00DA1165"/>
    <w:rsid w:val="00DA1950"/>
    <w:rsid w:val="00DA39ED"/>
    <w:rsid w:val="00DA3C69"/>
    <w:rsid w:val="00DA468C"/>
    <w:rsid w:val="00DA5D29"/>
    <w:rsid w:val="00DA67A5"/>
    <w:rsid w:val="00DA77B2"/>
    <w:rsid w:val="00DA7FB2"/>
    <w:rsid w:val="00DB0F29"/>
    <w:rsid w:val="00DB3647"/>
    <w:rsid w:val="00DB3711"/>
    <w:rsid w:val="00DB37AD"/>
    <w:rsid w:val="00DB42CF"/>
    <w:rsid w:val="00DB4442"/>
    <w:rsid w:val="00DB4595"/>
    <w:rsid w:val="00DB51E5"/>
    <w:rsid w:val="00DB562B"/>
    <w:rsid w:val="00DB5B2D"/>
    <w:rsid w:val="00DB5B79"/>
    <w:rsid w:val="00DB6E18"/>
    <w:rsid w:val="00DB7211"/>
    <w:rsid w:val="00DB7304"/>
    <w:rsid w:val="00DC0492"/>
    <w:rsid w:val="00DC0827"/>
    <w:rsid w:val="00DC1323"/>
    <w:rsid w:val="00DC17B7"/>
    <w:rsid w:val="00DC1C8E"/>
    <w:rsid w:val="00DC1EE3"/>
    <w:rsid w:val="00DC3A13"/>
    <w:rsid w:val="00DC3A42"/>
    <w:rsid w:val="00DC45D0"/>
    <w:rsid w:val="00DC4CD1"/>
    <w:rsid w:val="00DC5E59"/>
    <w:rsid w:val="00DC6AD4"/>
    <w:rsid w:val="00DC78D6"/>
    <w:rsid w:val="00DC7C3E"/>
    <w:rsid w:val="00DD1419"/>
    <w:rsid w:val="00DD202D"/>
    <w:rsid w:val="00DD202F"/>
    <w:rsid w:val="00DD21D4"/>
    <w:rsid w:val="00DD35ED"/>
    <w:rsid w:val="00DD3E64"/>
    <w:rsid w:val="00DD516B"/>
    <w:rsid w:val="00DD5881"/>
    <w:rsid w:val="00DD5DB1"/>
    <w:rsid w:val="00DD624E"/>
    <w:rsid w:val="00DD77F6"/>
    <w:rsid w:val="00DE685C"/>
    <w:rsid w:val="00DF0EDC"/>
    <w:rsid w:val="00DF1221"/>
    <w:rsid w:val="00DF1484"/>
    <w:rsid w:val="00DF207A"/>
    <w:rsid w:val="00DF238C"/>
    <w:rsid w:val="00DF25AF"/>
    <w:rsid w:val="00DF3678"/>
    <w:rsid w:val="00DF57BC"/>
    <w:rsid w:val="00DF728B"/>
    <w:rsid w:val="00E00C11"/>
    <w:rsid w:val="00E0123C"/>
    <w:rsid w:val="00E03242"/>
    <w:rsid w:val="00E03531"/>
    <w:rsid w:val="00E04160"/>
    <w:rsid w:val="00E04D78"/>
    <w:rsid w:val="00E06FB5"/>
    <w:rsid w:val="00E078BF"/>
    <w:rsid w:val="00E1070C"/>
    <w:rsid w:val="00E11493"/>
    <w:rsid w:val="00E115B4"/>
    <w:rsid w:val="00E1188A"/>
    <w:rsid w:val="00E12919"/>
    <w:rsid w:val="00E12A35"/>
    <w:rsid w:val="00E12E10"/>
    <w:rsid w:val="00E132D8"/>
    <w:rsid w:val="00E13D34"/>
    <w:rsid w:val="00E150F9"/>
    <w:rsid w:val="00E15306"/>
    <w:rsid w:val="00E15401"/>
    <w:rsid w:val="00E15E64"/>
    <w:rsid w:val="00E16677"/>
    <w:rsid w:val="00E16F2B"/>
    <w:rsid w:val="00E17270"/>
    <w:rsid w:val="00E178C5"/>
    <w:rsid w:val="00E206BA"/>
    <w:rsid w:val="00E21964"/>
    <w:rsid w:val="00E21F7A"/>
    <w:rsid w:val="00E22164"/>
    <w:rsid w:val="00E22413"/>
    <w:rsid w:val="00E23364"/>
    <w:rsid w:val="00E2402B"/>
    <w:rsid w:val="00E247E7"/>
    <w:rsid w:val="00E2551F"/>
    <w:rsid w:val="00E25708"/>
    <w:rsid w:val="00E26666"/>
    <w:rsid w:val="00E2774A"/>
    <w:rsid w:val="00E27988"/>
    <w:rsid w:val="00E27CC5"/>
    <w:rsid w:val="00E27CD1"/>
    <w:rsid w:val="00E27F2F"/>
    <w:rsid w:val="00E30E4A"/>
    <w:rsid w:val="00E30F30"/>
    <w:rsid w:val="00E32103"/>
    <w:rsid w:val="00E32436"/>
    <w:rsid w:val="00E32E97"/>
    <w:rsid w:val="00E34FCE"/>
    <w:rsid w:val="00E35157"/>
    <w:rsid w:val="00E3590D"/>
    <w:rsid w:val="00E35EBE"/>
    <w:rsid w:val="00E366FF"/>
    <w:rsid w:val="00E36A26"/>
    <w:rsid w:val="00E36DBF"/>
    <w:rsid w:val="00E36F3D"/>
    <w:rsid w:val="00E37602"/>
    <w:rsid w:val="00E3766C"/>
    <w:rsid w:val="00E4154A"/>
    <w:rsid w:val="00E41B09"/>
    <w:rsid w:val="00E434EE"/>
    <w:rsid w:val="00E44290"/>
    <w:rsid w:val="00E44383"/>
    <w:rsid w:val="00E443CE"/>
    <w:rsid w:val="00E466CB"/>
    <w:rsid w:val="00E469D0"/>
    <w:rsid w:val="00E46A61"/>
    <w:rsid w:val="00E52A53"/>
    <w:rsid w:val="00E52C07"/>
    <w:rsid w:val="00E52F8F"/>
    <w:rsid w:val="00E53835"/>
    <w:rsid w:val="00E538C7"/>
    <w:rsid w:val="00E53A59"/>
    <w:rsid w:val="00E56F4D"/>
    <w:rsid w:val="00E57E4F"/>
    <w:rsid w:val="00E57E9E"/>
    <w:rsid w:val="00E604CC"/>
    <w:rsid w:val="00E606CB"/>
    <w:rsid w:val="00E60D4C"/>
    <w:rsid w:val="00E62942"/>
    <w:rsid w:val="00E62CC7"/>
    <w:rsid w:val="00E6300B"/>
    <w:rsid w:val="00E644DF"/>
    <w:rsid w:val="00E65241"/>
    <w:rsid w:val="00E661DC"/>
    <w:rsid w:val="00E67133"/>
    <w:rsid w:val="00E67F82"/>
    <w:rsid w:val="00E72489"/>
    <w:rsid w:val="00E728F2"/>
    <w:rsid w:val="00E748C6"/>
    <w:rsid w:val="00E74DE1"/>
    <w:rsid w:val="00E75FD4"/>
    <w:rsid w:val="00E766DF"/>
    <w:rsid w:val="00E81A43"/>
    <w:rsid w:val="00E81D72"/>
    <w:rsid w:val="00E82EAB"/>
    <w:rsid w:val="00E8352D"/>
    <w:rsid w:val="00E850BD"/>
    <w:rsid w:val="00E852D1"/>
    <w:rsid w:val="00E860DB"/>
    <w:rsid w:val="00E87718"/>
    <w:rsid w:val="00E877F0"/>
    <w:rsid w:val="00E90E4F"/>
    <w:rsid w:val="00E934BD"/>
    <w:rsid w:val="00E9398C"/>
    <w:rsid w:val="00E954FF"/>
    <w:rsid w:val="00E95EE7"/>
    <w:rsid w:val="00E96F08"/>
    <w:rsid w:val="00EA1551"/>
    <w:rsid w:val="00EA1C40"/>
    <w:rsid w:val="00EA3D0E"/>
    <w:rsid w:val="00EA5F76"/>
    <w:rsid w:val="00EA7D61"/>
    <w:rsid w:val="00EB052B"/>
    <w:rsid w:val="00EB08E2"/>
    <w:rsid w:val="00EB2FA0"/>
    <w:rsid w:val="00EB3896"/>
    <w:rsid w:val="00EB42E4"/>
    <w:rsid w:val="00EB487E"/>
    <w:rsid w:val="00EB6A90"/>
    <w:rsid w:val="00EB6FD5"/>
    <w:rsid w:val="00EB74D4"/>
    <w:rsid w:val="00EB78D4"/>
    <w:rsid w:val="00EB7EF9"/>
    <w:rsid w:val="00EC0D97"/>
    <w:rsid w:val="00EC3474"/>
    <w:rsid w:val="00EC3F60"/>
    <w:rsid w:val="00EC4538"/>
    <w:rsid w:val="00EC6623"/>
    <w:rsid w:val="00ED0123"/>
    <w:rsid w:val="00ED1548"/>
    <w:rsid w:val="00ED17CA"/>
    <w:rsid w:val="00ED3354"/>
    <w:rsid w:val="00ED3694"/>
    <w:rsid w:val="00ED3717"/>
    <w:rsid w:val="00ED3CA5"/>
    <w:rsid w:val="00ED5917"/>
    <w:rsid w:val="00ED79CB"/>
    <w:rsid w:val="00ED7E55"/>
    <w:rsid w:val="00EE0200"/>
    <w:rsid w:val="00EE043C"/>
    <w:rsid w:val="00EE049C"/>
    <w:rsid w:val="00EE08C3"/>
    <w:rsid w:val="00EE19E4"/>
    <w:rsid w:val="00EE25B9"/>
    <w:rsid w:val="00EE31B2"/>
    <w:rsid w:val="00EE31FB"/>
    <w:rsid w:val="00EE346E"/>
    <w:rsid w:val="00EE3BC4"/>
    <w:rsid w:val="00EE4ED7"/>
    <w:rsid w:val="00EE53F1"/>
    <w:rsid w:val="00EE5CB7"/>
    <w:rsid w:val="00EE5F5A"/>
    <w:rsid w:val="00EE6567"/>
    <w:rsid w:val="00EE6BAB"/>
    <w:rsid w:val="00EE7EDB"/>
    <w:rsid w:val="00EF0702"/>
    <w:rsid w:val="00EF12AC"/>
    <w:rsid w:val="00EF2D36"/>
    <w:rsid w:val="00EF3BFF"/>
    <w:rsid w:val="00EF4829"/>
    <w:rsid w:val="00EF5960"/>
    <w:rsid w:val="00EF5DC6"/>
    <w:rsid w:val="00EF6311"/>
    <w:rsid w:val="00EF7D86"/>
    <w:rsid w:val="00EF7DD0"/>
    <w:rsid w:val="00EF7EE8"/>
    <w:rsid w:val="00F00C8C"/>
    <w:rsid w:val="00F00DE6"/>
    <w:rsid w:val="00F00EF1"/>
    <w:rsid w:val="00F014D4"/>
    <w:rsid w:val="00F023C6"/>
    <w:rsid w:val="00F02E69"/>
    <w:rsid w:val="00F044A9"/>
    <w:rsid w:val="00F044D8"/>
    <w:rsid w:val="00F04869"/>
    <w:rsid w:val="00F05046"/>
    <w:rsid w:val="00F0550D"/>
    <w:rsid w:val="00F057D0"/>
    <w:rsid w:val="00F05B29"/>
    <w:rsid w:val="00F05B63"/>
    <w:rsid w:val="00F064F5"/>
    <w:rsid w:val="00F06D55"/>
    <w:rsid w:val="00F0767C"/>
    <w:rsid w:val="00F079CA"/>
    <w:rsid w:val="00F10423"/>
    <w:rsid w:val="00F10736"/>
    <w:rsid w:val="00F10FE1"/>
    <w:rsid w:val="00F11433"/>
    <w:rsid w:val="00F12427"/>
    <w:rsid w:val="00F135C9"/>
    <w:rsid w:val="00F13EBC"/>
    <w:rsid w:val="00F14E40"/>
    <w:rsid w:val="00F160BD"/>
    <w:rsid w:val="00F16468"/>
    <w:rsid w:val="00F20422"/>
    <w:rsid w:val="00F209AF"/>
    <w:rsid w:val="00F21A30"/>
    <w:rsid w:val="00F2239B"/>
    <w:rsid w:val="00F229F4"/>
    <w:rsid w:val="00F2588B"/>
    <w:rsid w:val="00F26A58"/>
    <w:rsid w:val="00F26C6D"/>
    <w:rsid w:val="00F27007"/>
    <w:rsid w:val="00F3112B"/>
    <w:rsid w:val="00F31EC3"/>
    <w:rsid w:val="00F323BF"/>
    <w:rsid w:val="00F3408F"/>
    <w:rsid w:val="00F34B0C"/>
    <w:rsid w:val="00F3592D"/>
    <w:rsid w:val="00F35BD7"/>
    <w:rsid w:val="00F35C22"/>
    <w:rsid w:val="00F35EF6"/>
    <w:rsid w:val="00F36415"/>
    <w:rsid w:val="00F3651F"/>
    <w:rsid w:val="00F3724D"/>
    <w:rsid w:val="00F37794"/>
    <w:rsid w:val="00F37F2A"/>
    <w:rsid w:val="00F406F4"/>
    <w:rsid w:val="00F407AB"/>
    <w:rsid w:val="00F41DBA"/>
    <w:rsid w:val="00F42004"/>
    <w:rsid w:val="00F432B4"/>
    <w:rsid w:val="00F464E8"/>
    <w:rsid w:val="00F47677"/>
    <w:rsid w:val="00F50371"/>
    <w:rsid w:val="00F50E4D"/>
    <w:rsid w:val="00F5362B"/>
    <w:rsid w:val="00F53658"/>
    <w:rsid w:val="00F546D5"/>
    <w:rsid w:val="00F566FE"/>
    <w:rsid w:val="00F56FEB"/>
    <w:rsid w:val="00F57143"/>
    <w:rsid w:val="00F61663"/>
    <w:rsid w:val="00F626D6"/>
    <w:rsid w:val="00F62E86"/>
    <w:rsid w:val="00F632B4"/>
    <w:rsid w:val="00F636F2"/>
    <w:rsid w:val="00F63FA6"/>
    <w:rsid w:val="00F6400E"/>
    <w:rsid w:val="00F6611E"/>
    <w:rsid w:val="00F66684"/>
    <w:rsid w:val="00F668E3"/>
    <w:rsid w:val="00F66C95"/>
    <w:rsid w:val="00F66EFA"/>
    <w:rsid w:val="00F67914"/>
    <w:rsid w:val="00F717AA"/>
    <w:rsid w:val="00F717C4"/>
    <w:rsid w:val="00F719CD"/>
    <w:rsid w:val="00F729ED"/>
    <w:rsid w:val="00F739FB"/>
    <w:rsid w:val="00F74D09"/>
    <w:rsid w:val="00F766D4"/>
    <w:rsid w:val="00F7678F"/>
    <w:rsid w:val="00F769CF"/>
    <w:rsid w:val="00F81891"/>
    <w:rsid w:val="00F82366"/>
    <w:rsid w:val="00F833AF"/>
    <w:rsid w:val="00F84147"/>
    <w:rsid w:val="00F85AC3"/>
    <w:rsid w:val="00F86C2C"/>
    <w:rsid w:val="00F90E11"/>
    <w:rsid w:val="00F91212"/>
    <w:rsid w:val="00F91675"/>
    <w:rsid w:val="00F920E5"/>
    <w:rsid w:val="00F92ADE"/>
    <w:rsid w:val="00F92AEC"/>
    <w:rsid w:val="00F94167"/>
    <w:rsid w:val="00F97A23"/>
    <w:rsid w:val="00F97B6A"/>
    <w:rsid w:val="00FA0977"/>
    <w:rsid w:val="00FA1854"/>
    <w:rsid w:val="00FA5858"/>
    <w:rsid w:val="00FA6105"/>
    <w:rsid w:val="00FA6F40"/>
    <w:rsid w:val="00FA79B6"/>
    <w:rsid w:val="00FA7DB9"/>
    <w:rsid w:val="00FA7F55"/>
    <w:rsid w:val="00FB0B56"/>
    <w:rsid w:val="00FB1A87"/>
    <w:rsid w:val="00FB3533"/>
    <w:rsid w:val="00FB4F53"/>
    <w:rsid w:val="00FB6094"/>
    <w:rsid w:val="00FB6E4F"/>
    <w:rsid w:val="00FB7BC6"/>
    <w:rsid w:val="00FC00B0"/>
    <w:rsid w:val="00FC0CBC"/>
    <w:rsid w:val="00FC1492"/>
    <w:rsid w:val="00FC20E7"/>
    <w:rsid w:val="00FC29E5"/>
    <w:rsid w:val="00FC4AA8"/>
    <w:rsid w:val="00FC74D9"/>
    <w:rsid w:val="00FD02F5"/>
    <w:rsid w:val="00FD06DA"/>
    <w:rsid w:val="00FD0EB1"/>
    <w:rsid w:val="00FD2EF4"/>
    <w:rsid w:val="00FD40FC"/>
    <w:rsid w:val="00FD4422"/>
    <w:rsid w:val="00FD50FC"/>
    <w:rsid w:val="00FD57EF"/>
    <w:rsid w:val="00FD5CCD"/>
    <w:rsid w:val="00FD63A1"/>
    <w:rsid w:val="00FD6986"/>
    <w:rsid w:val="00FD6F44"/>
    <w:rsid w:val="00FD78A4"/>
    <w:rsid w:val="00FD7CF7"/>
    <w:rsid w:val="00FE00AE"/>
    <w:rsid w:val="00FE05F8"/>
    <w:rsid w:val="00FE0B9E"/>
    <w:rsid w:val="00FE1817"/>
    <w:rsid w:val="00FE2D75"/>
    <w:rsid w:val="00FE3097"/>
    <w:rsid w:val="00FE4569"/>
    <w:rsid w:val="00FE5532"/>
    <w:rsid w:val="00FE5B84"/>
    <w:rsid w:val="00FE7023"/>
    <w:rsid w:val="00FF0D85"/>
    <w:rsid w:val="00FF117B"/>
    <w:rsid w:val="00FF1AC0"/>
    <w:rsid w:val="00FF2164"/>
    <w:rsid w:val="00FF22CA"/>
    <w:rsid w:val="00FF2E9E"/>
    <w:rsid w:val="00FF3221"/>
    <w:rsid w:val="00FF4570"/>
    <w:rsid w:val="00FF598C"/>
    <w:rsid w:val="00FF5B14"/>
    <w:rsid w:val="00FF70C5"/>
    <w:rsid w:val="00FF75DD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List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8161E"/>
    <w:rPr>
      <w:sz w:val="24"/>
      <w:szCs w:val="24"/>
    </w:rPr>
  </w:style>
  <w:style w:type="paragraph" w:styleId="10">
    <w:name w:val="heading 1"/>
    <w:basedOn w:val="a3"/>
    <w:next w:val="a3"/>
    <w:link w:val="11"/>
    <w:uiPriority w:val="99"/>
    <w:qFormat/>
    <w:rsid w:val="008965E9"/>
    <w:pPr>
      <w:keepNext/>
      <w:jc w:val="both"/>
      <w:outlineLvl w:val="0"/>
    </w:pPr>
    <w:rPr>
      <w:i/>
    </w:rPr>
  </w:style>
  <w:style w:type="paragraph" w:styleId="20">
    <w:name w:val="heading 2"/>
    <w:basedOn w:val="a3"/>
    <w:next w:val="a3"/>
    <w:link w:val="21"/>
    <w:uiPriority w:val="9"/>
    <w:qFormat/>
    <w:rsid w:val="00853B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3"/>
    <w:next w:val="a3"/>
    <w:autoRedefine/>
    <w:qFormat/>
    <w:rsid w:val="008965E9"/>
    <w:pPr>
      <w:keepNext/>
      <w:keepLines/>
      <w:numPr>
        <w:ilvl w:val="2"/>
        <w:numId w:val="1"/>
      </w:numPr>
      <w:spacing w:before="240" w:after="60"/>
      <w:ind w:right="1320"/>
      <w:outlineLvl w:val="2"/>
    </w:pPr>
    <w:rPr>
      <w:rFonts w:eastAsia="Arial Unicode MS"/>
      <w:caps/>
    </w:rPr>
  </w:style>
  <w:style w:type="paragraph" w:styleId="4">
    <w:name w:val="heading 4"/>
    <w:basedOn w:val="a3"/>
    <w:next w:val="a3"/>
    <w:qFormat/>
    <w:rsid w:val="008965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3"/>
    <w:next w:val="a3"/>
    <w:link w:val="50"/>
    <w:qFormat/>
    <w:rsid w:val="008965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qFormat/>
    <w:rsid w:val="008965E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295FE7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3"/>
    <w:next w:val="a3"/>
    <w:link w:val="80"/>
    <w:qFormat/>
    <w:rsid w:val="007845D3"/>
    <w:pPr>
      <w:keepNext/>
      <w:numPr>
        <w:ilvl w:val="7"/>
        <w:numId w:val="1"/>
      </w:numPr>
      <w:outlineLvl w:val="7"/>
    </w:pPr>
    <w:rPr>
      <w:b/>
      <w:bCs/>
      <w:spacing w:val="30"/>
      <w:sz w:val="28"/>
      <w:szCs w:val="20"/>
      <w:u w:val="single"/>
      <w:lang w:eastAsia="zh-CN"/>
    </w:rPr>
  </w:style>
  <w:style w:type="paragraph" w:styleId="9">
    <w:name w:val="heading 9"/>
    <w:basedOn w:val="a3"/>
    <w:next w:val="a3"/>
    <w:link w:val="90"/>
    <w:uiPriority w:val="9"/>
    <w:unhideWhenUsed/>
    <w:qFormat/>
    <w:rsid w:val="00295FE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1">
    <w:name w:val="Заголовок 2 Знак"/>
    <w:link w:val="20"/>
    <w:uiPriority w:val="9"/>
    <w:rsid w:val="00853B8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rsid w:val="00295FE7"/>
    <w:rPr>
      <w:b/>
      <w:bCs/>
      <w:color w:val="000000"/>
      <w:sz w:val="28"/>
      <w:szCs w:val="28"/>
      <w:shd w:val="clear" w:color="auto" w:fill="FFFFFF"/>
    </w:rPr>
  </w:style>
  <w:style w:type="character" w:customStyle="1" w:styleId="90">
    <w:name w:val="Заголовок 9 Знак"/>
    <w:link w:val="9"/>
    <w:uiPriority w:val="9"/>
    <w:semiHidden/>
    <w:rsid w:val="00295FE7"/>
    <w:rPr>
      <w:rFonts w:ascii="Cambria" w:eastAsia="Times New Roman" w:hAnsi="Cambria" w:cs="Times New Roman"/>
      <w:sz w:val="22"/>
      <w:szCs w:val="22"/>
    </w:rPr>
  </w:style>
  <w:style w:type="paragraph" w:customStyle="1" w:styleId="a7">
    <w:name w:val="Знак Знак Знак Знак"/>
    <w:basedOn w:val="a3"/>
    <w:rsid w:val="008965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Title"/>
    <w:basedOn w:val="a3"/>
    <w:link w:val="a9"/>
    <w:uiPriority w:val="99"/>
    <w:qFormat/>
    <w:rsid w:val="008965E9"/>
    <w:pPr>
      <w:jc w:val="center"/>
    </w:pPr>
    <w:rPr>
      <w:b/>
      <w:sz w:val="22"/>
    </w:rPr>
  </w:style>
  <w:style w:type="paragraph" w:styleId="aa">
    <w:name w:val="footer"/>
    <w:aliases w:val="Нижний колонтитул Знак Знак Знак,Нижний колонтитул1,Нижний колонтитул Знак Знак"/>
    <w:basedOn w:val="a3"/>
    <w:link w:val="ab"/>
    <w:uiPriority w:val="99"/>
    <w:rsid w:val="008965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a"/>
    <w:uiPriority w:val="99"/>
    <w:rsid w:val="00C37302"/>
    <w:rPr>
      <w:sz w:val="24"/>
      <w:szCs w:val="24"/>
    </w:rPr>
  </w:style>
  <w:style w:type="character" w:customStyle="1" w:styleId="12">
    <w:name w:val="Знак Знак1"/>
    <w:rsid w:val="008965E9"/>
    <w:rPr>
      <w:sz w:val="24"/>
      <w:szCs w:val="24"/>
      <w:lang w:val="ru-RU" w:eastAsia="ru-RU" w:bidi="ar-SA"/>
    </w:rPr>
  </w:style>
  <w:style w:type="character" w:styleId="ac">
    <w:name w:val="page number"/>
    <w:basedOn w:val="a4"/>
    <w:uiPriority w:val="99"/>
    <w:rsid w:val="008965E9"/>
  </w:style>
  <w:style w:type="paragraph" w:styleId="ad">
    <w:name w:val="header"/>
    <w:basedOn w:val="a3"/>
    <w:link w:val="ae"/>
    <w:uiPriority w:val="99"/>
    <w:rsid w:val="008965E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8F6336"/>
    <w:rPr>
      <w:sz w:val="24"/>
      <w:szCs w:val="24"/>
    </w:rPr>
  </w:style>
  <w:style w:type="character" w:customStyle="1" w:styleId="af">
    <w:name w:val="Знак Знак"/>
    <w:rsid w:val="008965E9"/>
    <w:rPr>
      <w:sz w:val="24"/>
      <w:szCs w:val="24"/>
      <w:lang w:val="ru-RU" w:eastAsia="ru-RU" w:bidi="ar-SA"/>
    </w:rPr>
  </w:style>
  <w:style w:type="paragraph" w:styleId="af0">
    <w:name w:val="Body Text Indent"/>
    <w:aliases w:val="текст,Основной текст 1,Нумерованный список !!,Надин стиль"/>
    <w:basedOn w:val="a3"/>
    <w:link w:val="af1"/>
    <w:uiPriority w:val="99"/>
    <w:rsid w:val="008965E9"/>
    <w:pPr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f1">
    <w:name w:val="Основной текст с отступом Знак"/>
    <w:aliases w:val="текст Знак,Основной текст 1 Знак,Нумерованный список !! Знак,Надин стиль Знак"/>
    <w:link w:val="af0"/>
    <w:uiPriority w:val="99"/>
    <w:rsid w:val="00297C85"/>
    <w:rPr>
      <w:color w:val="000000"/>
      <w:sz w:val="24"/>
      <w:szCs w:val="24"/>
    </w:rPr>
  </w:style>
  <w:style w:type="paragraph" w:customStyle="1" w:styleId="af2">
    <w:name w:val="список с точками"/>
    <w:basedOn w:val="a3"/>
    <w:rsid w:val="008965E9"/>
    <w:pPr>
      <w:tabs>
        <w:tab w:val="num" w:pos="720"/>
      </w:tabs>
      <w:spacing w:line="312" w:lineRule="auto"/>
      <w:ind w:left="720" w:hanging="360"/>
      <w:jc w:val="both"/>
    </w:pPr>
  </w:style>
  <w:style w:type="paragraph" w:customStyle="1" w:styleId="a0">
    <w:name w:val="список с нумерами"/>
    <w:basedOn w:val="a3"/>
    <w:rsid w:val="008965E9"/>
    <w:pPr>
      <w:numPr>
        <w:numId w:val="2"/>
      </w:numPr>
      <w:spacing w:line="312" w:lineRule="auto"/>
      <w:jc w:val="both"/>
    </w:pPr>
  </w:style>
  <w:style w:type="paragraph" w:customStyle="1" w:styleId="af3">
    <w:name w:val="Для таблиц"/>
    <w:basedOn w:val="a3"/>
    <w:rsid w:val="008965E9"/>
  </w:style>
  <w:style w:type="paragraph" w:customStyle="1" w:styleId="13">
    <w:name w:val="Знак1"/>
    <w:basedOn w:val="a3"/>
    <w:rsid w:val="008965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заголовок 2"/>
    <w:basedOn w:val="a3"/>
    <w:next w:val="a3"/>
    <w:uiPriority w:val="99"/>
    <w:rsid w:val="008965E9"/>
    <w:pPr>
      <w:keepNext/>
      <w:outlineLvl w:val="1"/>
    </w:pPr>
    <w:rPr>
      <w:rFonts w:cs="Arial"/>
      <w:szCs w:val="28"/>
    </w:rPr>
  </w:style>
  <w:style w:type="character" w:styleId="af4">
    <w:name w:val="Hyperlink"/>
    <w:uiPriority w:val="99"/>
    <w:rsid w:val="008965E9"/>
    <w:rPr>
      <w:color w:val="0000FF"/>
      <w:u w:val="single"/>
    </w:rPr>
  </w:style>
  <w:style w:type="paragraph" w:customStyle="1" w:styleId="af5">
    <w:name w:val="Знак"/>
    <w:basedOn w:val="a3"/>
    <w:rsid w:val="008965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1">
    <w:name w:val="Normal (Web)"/>
    <w:basedOn w:val="a3"/>
    <w:uiPriority w:val="99"/>
    <w:rsid w:val="008965E9"/>
    <w:pPr>
      <w:numPr>
        <w:numId w:val="3"/>
      </w:numPr>
      <w:spacing w:before="100" w:beforeAutospacing="1" w:after="100" w:afterAutospacing="1"/>
      <w:ind w:left="0" w:firstLine="0"/>
    </w:pPr>
  </w:style>
  <w:style w:type="paragraph" w:styleId="30">
    <w:name w:val="List Bullet 3"/>
    <w:basedOn w:val="a3"/>
    <w:autoRedefine/>
    <w:semiHidden/>
    <w:rsid w:val="008965E9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FR2">
    <w:name w:val="FR2"/>
    <w:rsid w:val="008965E9"/>
    <w:pPr>
      <w:widowControl w:val="0"/>
      <w:spacing w:line="300" w:lineRule="auto"/>
      <w:ind w:firstLine="720"/>
      <w:jc w:val="both"/>
    </w:pPr>
    <w:rPr>
      <w:sz w:val="28"/>
    </w:rPr>
  </w:style>
  <w:style w:type="paragraph" w:styleId="23">
    <w:name w:val="Body Text 2"/>
    <w:basedOn w:val="a3"/>
    <w:link w:val="24"/>
    <w:uiPriority w:val="99"/>
    <w:rsid w:val="008965E9"/>
    <w:pPr>
      <w:widowControl w:val="0"/>
      <w:spacing w:after="120" w:line="480" w:lineRule="auto"/>
      <w:ind w:firstLine="400"/>
      <w:jc w:val="both"/>
    </w:pPr>
  </w:style>
  <w:style w:type="character" w:customStyle="1" w:styleId="24">
    <w:name w:val="Основной текст 2 Знак"/>
    <w:link w:val="23"/>
    <w:uiPriority w:val="99"/>
    <w:rsid w:val="00295FE7"/>
    <w:rPr>
      <w:sz w:val="24"/>
      <w:szCs w:val="24"/>
    </w:rPr>
  </w:style>
  <w:style w:type="paragraph" w:customStyle="1" w:styleId="caaieiaie2">
    <w:name w:val="caaieiaie 2"/>
    <w:basedOn w:val="a3"/>
    <w:next w:val="a3"/>
    <w:rsid w:val="008965E9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3"/>
    <w:uiPriority w:val="99"/>
    <w:rsid w:val="008965E9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3"/>
    <w:rsid w:val="008965E9"/>
    <w:pPr>
      <w:tabs>
        <w:tab w:val="num" w:pos="643"/>
      </w:tabs>
      <w:spacing w:line="320" w:lineRule="exact"/>
    </w:pPr>
  </w:style>
  <w:style w:type="paragraph" w:customStyle="1" w:styleId="af6">
    <w:name w:val="Знак Знак Знак Знак Знак Знак Знак Знак Знак Знак"/>
    <w:basedOn w:val="a3"/>
    <w:rsid w:val="008965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 Знак Знак"/>
    <w:basedOn w:val="a3"/>
    <w:rsid w:val="008965E9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toc 2"/>
    <w:basedOn w:val="a3"/>
    <w:next w:val="a3"/>
    <w:autoRedefine/>
    <w:semiHidden/>
    <w:rsid w:val="008965E9"/>
    <w:pPr>
      <w:tabs>
        <w:tab w:val="right" w:leader="dot" w:pos="9345"/>
      </w:tabs>
      <w:ind w:left="720"/>
      <w:jc w:val="both"/>
    </w:pPr>
  </w:style>
  <w:style w:type="paragraph" w:styleId="af8">
    <w:name w:val="footnote text"/>
    <w:basedOn w:val="a3"/>
    <w:link w:val="af9"/>
    <w:uiPriority w:val="99"/>
    <w:rsid w:val="008965E9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9">
    <w:name w:val="Текст сноски Знак"/>
    <w:basedOn w:val="a4"/>
    <w:link w:val="af8"/>
    <w:uiPriority w:val="99"/>
    <w:rsid w:val="00295FE7"/>
  </w:style>
  <w:style w:type="paragraph" w:styleId="40">
    <w:name w:val="toc 4"/>
    <w:basedOn w:val="a3"/>
    <w:next w:val="a3"/>
    <w:autoRedefine/>
    <w:semiHidden/>
    <w:rsid w:val="008965E9"/>
    <w:pPr>
      <w:spacing w:line="312" w:lineRule="auto"/>
      <w:ind w:left="720" w:firstLine="709"/>
      <w:jc w:val="both"/>
    </w:pPr>
  </w:style>
  <w:style w:type="paragraph" w:customStyle="1" w:styleId="14">
    <w:name w:val="Знак1"/>
    <w:basedOn w:val="a3"/>
    <w:rsid w:val="008965E9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Emphasis"/>
    <w:qFormat/>
    <w:rsid w:val="008965E9"/>
    <w:rPr>
      <w:i/>
      <w:iCs/>
    </w:rPr>
  </w:style>
  <w:style w:type="paragraph" w:styleId="afb">
    <w:name w:val="Balloon Text"/>
    <w:basedOn w:val="a3"/>
    <w:semiHidden/>
    <w:rsid w:val="008965E9"/>
    <w:rPr>
      <w:rFonts w:ascii="Tahoma" w:hAnsi="Tahoma" w:cs="Tahoma"/>
      <w:sz w:val="16"/>
      <w:szCs w:val="16"/>
    </w:rPr>
  </w:style>
  <w:style w:type="paragraph" w:styleId="afc">
    <w:name w:val="Subtitle"/>
    <w:basedOn w:val="a3"/>
    <w:link w:val="afd"/>
    <w:qFormat/>
    <w:rsid w:val="008965E9"/>
    <w:pPr>
      <w:jc w:val="center"/>
    </w:pPr>
    <w:rPr>
      <w:b/>
      <w:bCs/>
      <w:smallCaps/>
    </w:rPr>
  </w:style>
  <w:style w:type="paragraph" w:styleId="afe">
    <w:name w:val="Body Text"/>
    <w:basedOn w:val="a3"/>
    <w:link w:val="aff"/>
    <w:uiPriority w:val="99"/>
    <w:rsid w:val="008965E9"/>
    <w:pPr>
      <w:jc w:val="center"/>
      <w:outlineLvl w:val="2"/>
    </w:pPr>
    <w:rPr>
      <w:b/>
      <w:sz w:val="28"/>
    </w:rPr>
  </w:style>
  <w:style w:type="character" w:customStyle="1" w:styleId="aff">
    <w:name w:val="Основной текст Знак"/>
    <w:link w:val="afe"/>
    <w:uiPriority w:val="99"/>
    <w:rsid w:val="00A903EE"/>
    <w:rPr>
      <w:b/>
      <w:sz w:val="28"/>
      <w:szCs w:val="24"/>
    </w:rPr>
  </w:style>
  <w:style w:type="paragraph" w:styleId="31">
    <w:name w:val="Body Text 3"/>
    <w:basedOn w:val="a3"/>
    <w:rsid w:val="008965E9"/>
    <w:pPr>
      <w:jc w:val="both"/>
    </w:pPr>
  </w:style>
  <w:style w:type="paragraph" w:styleId="26">
    <w:name w:val="Body Text Indent 2"/>
    <w:basedOn w:val="a3"/>
    <w:link w:val="27"/>
    <w:uiPriority w:val="99"/>
    <w:rsid w:val="008965E9"/>
    <w:pPr>
      <w:tabs>
        <w:tab w:val="left" w:pos="426"/>
      </w:tabs>
      <w:ind w:left="426" w:hanging="426"/>
      <w:jc w:val="both"/>
    </w:pPr>
    <w:rPr>
      <w:b/>
    </w:rPr>
  </w:style>
  <w:style w:type="character" w:customStyle="1" w:styleId="27">
    <w:name w:val="Основной текст с отступом 2 Знак"/>
    <w:link w:val="26"/>
    <w:uiPriority w:val="99"/>
    <w:rsid w:val="00297C85"/>
    <w:rPr>
      <w:b/>
      <w:sz w:val="24"/>
      <w:szCs w:val="24"/>
    </w:rPr>
  </w:style>
  <w:style w:type="paragraph" w:styleId="32">
    <w:name w:val="Body Text Indent 3"/>
    <w:basedOn w:val="a3"/>
    <w:link w:val="33"/>
    <w:uiPriority w:val="99"/>
    <w:rsid w:val="008965E9"/>
    <w:pPr>
      <w:tabs>
        <w:tab w:val="left" w:pos="1701"/>
      </w:tabs>
      <w:spacing w:before="120"/>
      <w:ind w:left="1701" w:hanging="708"/>
      <w:jc w:val="both"/>
    </w:pPr>
  </w:style>
  <w:style w:type="character" w:customStyle="1" w:styleId="33">
    <w:name w:val="Основной текст с отступом 3 Знак"/>
    <w:link w:val="32"/>
    <w:uiPriority w:val="99"/>
    <w:rsid w:val="00295FE7"/>
    <w:rPr>
      <w:sz w:val="24"/>
      <w:szCs w:val="24"/>
    </w:rPr>
  </w:style>
  <w:style w:type="character" w:styleId="aff0">
    <w:name w:val="FollowedHyperlink"/>
    <w:uiPriority w:val="99"/>
    <w:semiHidden/>
    <w:rsid w:val="008965E9"/>
    <w:rPr>
      <w:color w:val="800080"/>
      <w:u w:val="single"/>
    </w:rPr>
  </w:style>
  <w:style w:type="paragraph" w:customStyle="1" w:styleId="Style9">
    <w:name w:val="Style9"/>
    <w:basedOn w:val="a3"/>
    <w:rsid w:val="00514BF7"/>
    <w:pPr>
      <w:widowControl w:val="0"/>
      <w:autoSpaceDE w:val="0"/>
      <w:autoSpaceDN w:val="0"/>
      <w:adjustRightInd w:val="0"/>
      <w:spacing w:line="194" w:lineRule="exact"/>
      <w:ind w:firstLine="518"/>
      <w:jc w:val="both"/>
    </w:pPr>
  </w:style>
  <w:style w:type="character" w:customStyle="1" w:styleId="FontStyle15">
    <w:name w:val="Font Style15"/>
    <w:rsid w:val="00514BF7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3"/>
    <w:rsid w:val="00514BF7"/>
    <w:pPr>
      <w:widowControl w:val="0"/>
      <w:autoSpaceDE w:val="0"/>
      <w:autoSpaceDN w:val="0"/>
      <w:adjustRightInd w:val="0"/>
      <w:spacing w:line="196" w:lineRule="exact"/>
      <w:ind w:firstLine="302"/>
      <w:jc w:val="both"/>
    </w:pPr>
  </w:style>
  <w:style w:type="paragraph" w:customStyle="1" w:styleId="Style4">
    <w:name w:val="Style4"/>
    <w:basedOn w:val="a3"/>
    <w:rsid w:val="005E62EF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rsid w:val="005E62EF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3">
    <w:name w:val="Font Style33"/>
    <w:uiPriority w:val="99"/>
    <w:rsid w:val="005E62EF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5C1E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1">
    <w:name w:val="footnote reference"/>
    <w:semiHidden/>
    <w:rsid w:val="00C91D47"/>
    <w:rPr>
      <w:vertAlign w:val="superscript"/>
    </w:rPr>
  </w:style>
  <w:style w:type="table" w:styleId="aff2">
    <w:name w:val="Table Grid"/>
    <w:basedOn w:val="a5"/>
    <w:rsid w:val="000C054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Абзац"/>
    <w:basedOn w:val="a3"/>
    <w:rsid w:val="008F410A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28">
    <w:name w:val="Стиль Заголовок 2 + не курсив"/>
    <w:basedOn w:val="20"/>
    <w:link w:val="29"/>
    <w:rsid w:val="00853B88"/>
    <w:pPr>
      <w:widowControl w:val="0"/>
      <w:spacing w:before="0" w:after="0"/>
      <w:ind w:firstLine="709"/>
      <w:jc w:val="both"/>
    </w:pPr>
    <w:rPr>
      <w:sz w:val="24"/>
    </w:rPr>
  </w:style>
  <w:style w:type="character" w:customStyle="1" w:styleId="29">
    <w:name w:val="Стиль Заголовок 2 + не курсив Знак"/>
    <w:link w:val="28"/>
    <w:rsid w:val="00853B88"/>
    <w:rPr>
      <w:rFonts w:ascii="Cambria" w:eastAsia="Times New Roman" w:hAnsi="Cambria" w:cs="Times New Roman"/>
      <w:b/>
      <w:bCs/>
      <w:i/>
      <w:iCs/>
      <w:sz w:val="24"/>
      <w:szCs w:val="28"/>
    </w:rPr>
  </w:style>
  <w:style w:type="paragraph" w:styleId="aff4">
    <w:name w:val="No Spacing"/>
    <w:qFormat/>
    <w:rsid w:val="00853B88"/>
    <w:rPr>
      <w:rFonts w:ascii="Calibri" w:hAnsi="Calibri"/>
      <w:sz w:val="22"/>
      <w:szCs w:val="22"/>
      <w:lang w:eastAsia="en-US"/>
    </w:rPr>
  </w:style>
  <w:style w:type="paragraph" w:customStyle="1" w:styleId="-">
    <w:name w:val="абзац-Азар"/>
    <w:basedOn w:val="af8"/>
    <w:rsid w:val="00E06FB5"/>
    <w:pPr>
      <w:spacing w:line="288" w:lineRule="auto"/>
      <w:ind w:firstLine="567"/>
    </w:pPr>
    <w:rPr>
      <w:sz w:val="24"/>
      <w:szCs w:val="24"/>
    </w:rPr>
  </w:style>
  <w:style w:type="paragraph" w:styleId="aff5">
    <w:name w:val="Block Text"/>
    <w:basedOn w:val="a3"/>
    <w:rsid w:val="00E06FB5"/>
    <w:pPr>
      <w:ind w:left="142" w:right="4819"/>
      <w:jc w:val="center"/>
    </w:pPr>
  </w:style>
  <w:style w:type="paragraph" w:styleId="aff6">
    <w:name w:val="List"/>
    <w:basedOn w:val="afe"/>
    <w:rsid w:val="00E06FB5"/>
    <w:pPr>
      <w:spacing w:after="120"/>
      <w:jc w:val="left"/>
      <w:outlineLvl w:val="9"/>
    </w:pPr>
    <w:rPr>
      <w:rFonts w:ascii="Arial" w:hAnsi="Arial" w:cs="Tahoma"/>
      <w:b w:val="0"/>
      <w:sz w:val="24"/>
      <w:szCs w:val="28"/>
      <w:lang w:eastAsia="ar-SA"/>
    </w:rPr>
  </w:style>
  <w:style w:type="paragraph" w:customStyle="1" w:styleId="Style6">
    <w:name w:val="Style6"/>
    <w:basedOn w:val="a3"/>
    <w:rsid w:val="005A2946"/>
    <w:pPr>
      <w:widowControl w:val="0"/>
      <w:autoSpaceDE w:val="0"/>
      <w:autoSpaceDN w:val="0"/>
      <w:adjustRightInd w:val="0"/>
      <w:spacing w:line="196" w:lineRule="exact"/>
      <w:ind w:firstLine="475"/>
      <w:jc w:val="both"/>
    </w:pPr>
  </w:style>
  <w:style w:type="character" w:customStyle="1" w:styleId="FontStyle89">
    <w:name w:val="Font Style89"/>
    <w:rsid w:val="005A2946"/>
    <w:rPr>
      <w:rFonts w:ascii="Times New Roman" w:hAnsi="Times New Roman" w:cs="Times New Roman"/>
      <w:i/>
      <w:iCs/>
      <w:sz w:val="14"/>
      <w:szCs w:val="14"/>
    </w:rPr>
  </w:style>
  <w:style w:type="paragraph" w:customStyle="1" w:styleId="Style72">
    <w:name w:val="Style72"/>
    <w:basedOn w:val="a3"/>
    <w:rsid w:val="005A2946"/>
    <w:pPr>
      <w:widowControl w:val="0"/>
      <w:autoSpaceDE w:val="0"/>
      <w:autoSpaceDN w:val="0"/>
      <w:adjustRightInd w:val="0"/>
    </w:pPr>
  </w:style>
  <w:style w:type="character" w:customStyle="1" w:styleId="FontStyle94">
    <w:name w:val="Font Style94"/>
    <w:rsid w:val="005D4148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9">
    <w:name w:val="Style19"/>
    <w:basedOn w:val="a3"/>
    <w:rsid w:val="005D4148"/>
    <w:pPr>
      <w:widowControl w:val="0"/>
      <w:autoSpaceDE w:val="0"/>
      <w:autoSpaceDN w:val="0"/>
      <w:adjustRightInd w:val="0"/>
      <w:spacing w:line="202" w:lineRule="exact"/>
      <w:ind w:firstLine="511"/>
      <w:jc w:val="both"/>
    </w:pPr>
  </w:style>
  <w:style w:type="character" w:customStyle="1" w:styleId="FontStyle95">
    <w:name w:val="Font Style95"/>
    <w:rsid w:val="005D4148"/>
    <w:rPr>
      <w:rFonts w:ascii="Times New Roman" w:hAnsi="Times New Roman" w:cs="Times New Roman"/>
      <w:sz w:val="14"/>
      <w:szCs w:val="14"/>
    </w:rPr>
  </w:style>
  <w:style w:type="paragraph" w:customStyle="1" w:styleId="aff7">
    <w:name w:val="Готовый"/>
    <w:basedOn w:val="a3"/>
    <w:rsid w:val="004E3E6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Default">
    <w:name w:val="Default"/>
    <w:link w:val="Default0"/>
    <w:rsid w:val="006028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8">
    <w:name w:val="Plain Text"/>
    <w:basedOn w:val="a3"/>
    <w:link w:val="aff9"/>
    <w:uiPriority w:val="99"/>
    <w:rsid w:val="00A032B1"/>
    <w:rPr>
      <w:rFonts w:ascii="Courier New" w:hAnsi="Courier New"/>
      <w:sz w:val="20"/>
      <w:szCs w:val="20"/>
    </w:rPr>
  </w:style>
  <w:style w:type="character" w:customStyle="1" w:styleId="aff9">
    <w:name w:val="Текст Знак"/>
    <w:link w:val="aff8"/>
    <w:uiPriority w:val="99"/>
    <w:rsid w:val="00A032B1"/>
    <w:rPr>
      <w:rFonts w:ascii="Courier New" w:hAnsi="Courier New" w:cs="Courier New"/>
    </w:rPr>
  </w:style>
  <w:style w:type="character" w:styleId="affa">
    <w:name w:val="Strong"/>
    <w:uiPriority w:val="22"/>
    <w:qFormat/>
    <w:rsid w:val="0052450C"/>
    <w:rPr>
      <w:b/>
      <w:bCs/>
    </w:rPr>
  </w:style>
  <w:style w:type="paragraph" w:styleId="HTML">
    <w:name w:val="HTML Preformatted"/>
    <w:basedOn w:val="a3"/>
    <w:link w:val="HTML0"/>
    <w:rsid w:val="00A90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A903EE"/>
    <w:rPr>
      <w:rFonts w:ascii="Courier New" w:hAnsi="Courier New" w:cs="Courier New"/>
    </w:rPr>
  </w:style>
  <w:style w:type="paragraph" w:customStyle="1" w:styleId="Style24">
    <w:name w:val="Style24"/>
    <w:basedOn w:val="a3"/>
    <w:uiPriority w:val="99"/>
    <w:rsid w:val="008F6336"/>
    <w:pPr>
      <w:widowControl w:val="0"/>
      <w:suppressAutoHyphens/>
      <w:autoSpaceDE w:val="0"/>
      <w:spacing w:line="322" w:lineRule="exact"/>
      <w:ind w:hanging="389"/>
      <w:jc w:val="both"/>
    </w:pPr>
    <w:rPr>
      <w:rFonts w:ascii="Arial" w:eastAsia="SimSun" w:hAnsi="Arial"/>
      <w:lang w:eastAsia="ar-SA"/>
    </w:rPr>
  </w:style>
  <w:style w:type="character" w:customStyle="1" w:styleId="FontStyle137">
    <w:name w:val="Font Style137"/>
    <w:rsid w:val="008F6336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F63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4"/>
    <w:rsid w:val="008F6336"/>
  </w:style>
  <w:style w:type="paragraph" w:customStyle="1" w:styleId="Iauiue">
    <w:name w:val="Iau.iue"/>
    <w:basedOn w:val="a3"/>
    <w:next w:val="a3"/>
    <w:rsid w:val="008F6336"/>
    <w:pPr>
      <w:autoSpaceDE w:val="0"/>
      <w:autoSpaceDN w:val="0"/>
      <w:adjustRightInd w:val="0"/>
    </w:pPr>
  </w:style>
  <w:style w:type="paragraph" w:customStyle="1" w:styleId="15">
    <w:name w:val="заголовок 1"/>
    <w:basedOn w:val="a3"/>
    <w:next w:val="a3"/>
    <w:uiPriority w:val="99"/>
    <w:rsid w:val="00297C85"/>
    <w:pPr>
      <w:keepNext/>
      <w:autoSpaceDE w:val="0"/>
      <w:autoSpaceDN w:val="0"/>
      <w:outlineLvl w:val="0"/>
    </w:pPr>
    <w:rPr>
      <w:b/>
      <w:bCs/>
      <w:sz w:val="28"/>
      <w:szCs w:val="28"/>
    </w:rPr>
  </w:style>
  <w:style w:type="paragraph" w:customStyle="1" w:styleId="71">
    <w:name w:val="заголовок 7"/>
    <w:basedOn w:val="a3"/>
    <w:next w:val="a3"/>
    <w:uiPriority w:val="99"/>
    <w:rsid w:val="00297C85"/>
    <w:pPr>
      <w:keepNext/>
      <w:autoSpaceDE w:val="0"/>
      <w:autoSpaceDN w:val="0"/>
      <w:ind w:firstLine="680"/>
      <w:outlineLvl w:val="6"/>
    </w:pPr>
    <w:rPr>
      <w:sz w:val="28"/>
      <w:szCs w:val="28"/>
      <w:u w:val="single"/>
    </w:rPr>
  </w:style>
  <w:style w:type="paragraph" w:customStyle="1" w:styleId="60">
    <w:name w:val="заголовок 6"/>
    <w:basedOn w:val="a3"/>
    <w:next w:val="a3"/>
    <w:uiPriority w:val="99"/>
    <w:rsid w:val="00297C85"/>
    <w:pPr>
      <w:keepNext/>
      <w:autoSpaceDE w:val="0"/>
      <w:autoSpaceDN w:val="0"/>
      <w:ind w:firstLine="680"/>
      <w:jc w:val="both"/>
      <w:outlineLvl w:val="5"/>
    </w:pPr>
    <w:rPr>
      <w:sz w:val="28"/>
      <w:szCs w:val="28"/>
      <w:u w:val="single"/>
    </w:rPr>
  </w:style>
  <w:style w:type="paragraph" w:styleId="2">
    <w:name w:val="List Bullet 2"/>
    <w:basedOn w:val="afe"/>
    <w:unhideWhenUsed/>
    <w:rsid w:val="008462C9"/>
    <w:pPr>
      <w:numPr>
        <w:numId w:val="4"/>
      </w:numPr>
      <w:spacing w:line="264" w:lineRule="auto"/>
      <w:ind w:left="0" w:firstLine="709"/>
      <w:contextualSpacing/>
      <w:jc w:val="both"/>
      <w:outlineLvl w:val="9"/>
    </w:pPr>
    <w:rPr>
      <w:b w:val="0"/>
    </w:rPr>
  </w:style>
  <w:style w:type="paragraph" w:customStyle="1" w:styleId="western">
    <w:name w:val="western"/>
    <w:basedOn w:val="a3"/>
    <w:rsid w:val="000054D3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295FE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Style20">
    <w:name w:val="Style20"/>
    <w:basedOn w:val="a3"/>
    <w:rsid w:val="00295FE7"/>
    <w:pPr>
      <w:widowControl w:val="0"/>
      <w:autoSpaceDE w:val="0"/>
      <w:autoSpaceDN w:val="0"/>
      <w:adjustRightInd w:val="0"/>
    </w:pPr>
  </w:style>
  <w:style w:type="character" w:customStyle="1" w:styleId="FontStyle29">
    <w:name w:val="Font Style29"/>
    <w:uiPriority w:val="99"/>
    <w:rsid w:val="00295FE7"/>
    <w:rPr>
      <w:rFonts w:ascii="Times New Roman" w:hAnsi="Times New Roman" w:cs="Times New Roman"/>
      <w:sz w:val="18"/>
      <w:szCs w:val="18"/>
    </w:rPr>
  </w:style>
  <w:style w:type="paragraph" w:customStyle="1" w:styleId="Style14">
    <w:name w:val="Style14"/>
    <w:basedOn w:val="a3"/>
    <w:rsid w:val="00295FE7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3"/>
    <w:rsid w:val="00295FE7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3"/>
    <w:rsid w:val="00295FE7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3"/>
    <w:rsid w:val="00295FE7"/>
    <w:pPr>
      <w:widowControl w:val="0"/>
      <w:autoSpaceDE w:val="0"/>
      <w:autoSpaceDN w:val="0"/>
      <w:adjustRightInd w:val="0"/>
    </w:pPr>
  </w:style>
  <w:style w:type="character" w:customStyle="1" w:styleId="34">
    <w:name w:val="Основной текст (3)_"/>
    <w:link w:val="35"/>
    <w:rsid w:val="0039330B"/>
    <w:rPr>
      <w:rFonts w:ascii="Trebuchet MS" w:hAnsi="Trebuchet MS"/>
      <w:b/>
      <w:bCs/>
      <w:i/>
      <w:iCs/>
      <w:sz w:val="19"/>
      <w:szCs w:val="19"/>
      <w:shd w:val="clear" w:color="auto" w:fill="FFFFFF"/>
    </w:rPr>
  </w:style>
  <w:style w:type="character" w:customStyle="1" w:styleId="Tahoma1">
    <w:name w:val="Основной текст + Tahoma1"/>
    <w:aliases w:val="71,5 pt1,7 pt,Основной текст + Tahoma4"/>
    <w:rsid w:val="0039330B"/>
    <w:rPr>
      <w:rFonts w:ascii="Tahoma" w:hAnsi="Tahoma" w:cs="Tahoma"/>
      <w:b/>
      <w:sz w:val="15"/>
      <w:szCs w:val="15"/>
      <w:lang w:bidi="ar-SA"/>
    </w:rPr>
  </w:style>
  <w:style w:type="paragraph" w:customStyle="1" w:styleId="35">
    <w:name w:val="Основной текст (3)"/>
    <w:basedOn w:val="a3"/>
    <w:link w:val="34"/>
    <w:rsid w:val="0039330B"/>
    <w:pPr>
      <w:widowControl w:val="0"/>
      <w:shd w:val="clear" w:color="auto" w:fill="FFFFFF"/>
      <w:spacing w:before="480" w:after="120" w:line="240" w:lineRule="atLeast"/>
      <w:ind w:firstLine="280"/>
      <w:jc w:val="both"/>
    </w:pPr>
    <w:rPr>
      <w:rFonts w:ascii="Trebuchet MS" w:hAnsi="Trebuchet MS"/>
      <w:b/>
      <w:bCs/>
      <w:i/>
      <w:iCs/>
      <w:sz w:val="19"/>
      <w:szCs w:val="19"/>
    </w:rPr>
  </w:style>
  <w:style w:type="character" w:customStyle="1" w:styleId="Tahoma2">
    <w:name w:val="Основной текст + Tahoma2"/>
    <w:aliases w:val="8 pt1,Курсив1,8 pt2,Курсив2,Малые прописные"/>
    <w:rsid w:val="0039330B"/>
    <w:rPr>
      <w:rFonts w:ascii="Tahoma" w:hAnsi="Tahoma" w:cs="Tahoma"/>
      <w:b/>
      <w:i/>
      <w:iCs/>
      <w:sz w:val="16"/>
      <w:szCs w:val="16"/>
      <w:lang w:bidi="ar-SA"/>
    </w:rPr>
  </w:style>
  <w:style w:type="character" w:customStyle="1" w:styleId="3Verdana">
    <w:name w:val="Основной текст (3) + Verdana"/>
    <w:aliases w:val="9 pt"/>
    <w:rsid w:val="0039330B"/>
    <w:rPr>
      <w:rFonts w:ascii="Verdana" w:hAnsi="Verdana" w:cs="Verdana"/>
      <w:b/>
      <w:bCs/>
      <w:i/>
      <w:iCs/>
      <w:sz w:val="18"/>
      <w:szCs w:val="18"/>
      <w:shd w:val="clear" w:color="auto" w:fill="FFFFFF"/>
    </w:rPr>
  </w:style>
  <w:style w:type="character" w:customStyle="1" w:styleId="afd">
    <w:name w:val="Подзаголовок Знак"/>
    <w:link w:val="afc"/>
    <w:rsid w:val="00BD7EF2"/>
    <w:rPr>
      <w:b/>
      <w:bCs/>
      <w:smallCaps/>
      <w:sz w:val="24"/>
      <w:szCs w:val="24"/>
    </w:rPr>
  </w:style>
  <w:style w:type="paragraph" w:customStyle="1" w:styleId="ConsPlusTitle">
    <w:name w:val="ConsPlusTitle"/>
    <w:uiPriority w:val="99"/>
    <w:rsid w:val="002022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highlight">
    <w:name w:val="highlight"/>
    <w:basedOn w:val="a4"/>
    <w:rsid w:val="003724A2"/>
  </w:style>
  <w:style w:type="character" w:customStyle="1" w:styleId="11">
    <w:name w:val="Заголовок 1 Знак"/>
    <w:link w:val="10"/>
    <w:uiPriority w:val="99"/>
    <w:locked/>
    <w:rsid w:val="00EF2D36"/>
    <w:rPr>
      <w:i/>
      <w:sz w:val="24"/>
      <w:szCs w:val="24"/>
    </w:rPr>
  </w:style>
  <w:style w:type="paragraph" w:customStyle="1" w:styleId="36">
    <w:name w:val="заголовок 3"/>
    <w:basedOn w:val="a3"/>
    <w:next w:val="a3"/>
    <w:rsid w:val="00EF2D3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customStyle="1" w:styleId="41">
    <w:name w:val="заголовок 4"/>
    <w:basedOn w:val="a3"/>
    <w:next w:val="a3"/>
    <w:uiPriority w:val="99"/>
    <w:rsid w:val="00EF2D36"/>
    <w:pPr>
      <w:keepNext/>
      <w:autoSpaceDE w:val="0"/>
      <w:autoSpaceDN w:val="0"/>
      <w:ind w:firstLine="709"/>
      <w:jc w:val="center"/>
      <w:outlineLvl w:val="3"/>
    </w:pPr>
    <w:rPr>
      <w:sz w:val="28"/>
      <w:szCs w:val="28"/>
    </w:rPr>
  </w:style>
  <w:style w:type="paragraph" w:customStyle="1" w:styleId="51">
    <w:name w:val="заголовок 5"/>
    <w:basedOn w:val="a3"/>
    <w:next w:val="a3"/>
    <w:uiPriority w:val="99"/>
    <w:rsid w:val="00EF2D36"/>
    <w:pPr>
      <w:keepNext/>
      <w:autoSpaceDE w:val="0"/>
      <w:autoSpaceDN w:val="0"/>
      <w:ind w:firstLine="709"/>
      <w:outlineLvl w:val="4"/>
    </w:pPr>
    <w:rPr>
      <w:sz w:val="28"/>
      <w:szCs w:val="28"/>
    </w:rPr>
  </w:style>
  <w:style w:type="paragraph" w:customStyle="1" w:styleId="81">
    <w:name w:val="заголовок 8"/>
    <w:basedOn w:val="a3"/>
    <w:next w:val="a3"/>
    <w:uiPriority w:val="99"/>
    <w:rsid w:val="00EF2D36"/>
    <w:pPr>
      <w:keepNext/>
      <w:autoSpaceDE w:val="0"/>
      <w:autoSpaceDN w:val="0"/>
      <w:ind w:firstLine="709"/>
      <w:jc w:val="both"/>
      <w:outlineLvl w:val="7"/>
    </w:pPr>
    <w:rPr>
      <w:b/>
      <w:bCs/>
      <w:sz w:val="28"/>
      <w:szCs w:val="28"/>
    </w:rPr>
  </w:style>
  <w:style w:type="character" w:customStyle="1" w:styleId="affb">
    <w:name w:val="Основной шрифт"/>
    <w:uiPriority w:val="99"/>
    <w:rsid w:val="00EF2D36"/>
  </w:style>
  <w:style w:type="paragraph" w:customStyle="1" w:styleId="affc">
    <w:name w:val="Таблица"/>
    <w:basedOn w:val="afe"/>
    <w:uiPriority w:val="99"/>
    <w:rsid w:val="00EF2D36"/>
    <w:pPr>
      <w:autoSpaceDE w:val="0"/>
      <w:autoSpaceDN w:val="0"/>
      <w:spacing w:line="288" w:lineRule="auto"/>
      <w:outlineLvl w:val="9"/>
    </w:pPr>
    <w:rPr>
      <w:b w:val="0"/>
      <w:sz w:val="26"/>
      <w:szCs w:val="26"/>
    </w:rPr>
  </w:style>
  <w:style w:type="character" w:customStyle="1" w:styleId="a9">
    <w:name w:val="Название Знак"/>
    <w:link w:val="a8"/>
    <w:uiPriority w:val="99"/>
    <w:locked/>
    <w:rsid w:val="00EF2D36"/>
    <w:rPr>
      <w:b/>
      <w:sz w:val="22"/>
      <w:szCs w:val="24"/>
    </w:rPr>
  </w:style>
  <w:style w:type="character" w:customStyle="1" w:styleId="affd">
    <w:name w:val="номер страницы"/>
    <w:uiPriority w:val="99"/>
    <w:rsid w:val="00EF2D36"/>
    <w:rPr>
      <w:rFonts w:cs="Times New Roman"/>
    </w:rPr>
  </w:style>
  <w:style w:type="paragraph" w:customStyle="1" w:styleId="ConsNonformat">
    <w:name w:val="ConsNonformat"/>
    <w:uiPriority w:val="99"/>
    <w:rsid w:val="00EF2D3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F2D36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EF2D36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DocList">
    <w:name w:val="ConsDocList"/>
    <w:uiPriority w:val="99"/>
    <w:rsid w:val="00EF2D3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6">
    <w:name w:val="Обычный1"/>
    <w:rsid w:val="005A6542"/>
    <w:pPr>
      <w:widowControl w:val="0"/>
      <w:spacing w:line="280" w:lineRule="auto"/>
      <w:ind w:firstLine="260"/>
      <w:jc w:val="both"/>
    </w:pPr>
    <w:rPr>
      <w:snapToGrid w:val="0"/>
    </w:rPr>
  </w:style>
  <w:style w:type="paragraph" w:customStyle="1" w:styleId="91">
    <w:name w:val="заголовок 9"/>
    <w:basedOn w:val="a3"/>
    <w:next w:val="a3"/>
    <w:rsid w:val="005A6542"/>
    <w:pPr>
      <w:keepNext/>
      <w:ind w:firstLine="567"/>
      <w:jc w:val="center"/>
    </w:pPr>
    <w:rPr>
      <w:b/>
      <w:sz w:val="28"/>
      <w:szCs w:val="20"/>
    </w:rPr>
  </w:style>
  <w:style w:type="paragraph" w:styleId="a">
    <w:name w:val="List Bullet"/>
    <w:basedOn w:val="a3"/>
    <w:uiPriority w:val="99"/>
    <w:unhideWhenUsed/>
    <w:rsid w:val="004A062A"/>
    <w:pPr>
      <w:numPr>
        <w:numId w:val="5"/>
      </w:numPr>
      <w:contextualSpacing/>
    </w:pPr>
  </w:style>
  <w:style w:type="paragraph" w:styleId="affe">
    <w:name w:val="caption"/>
    <w:basedOn w:val="a3"/>
    <w:next w:val="afc"/>
    <w:qFormat/>
    <w:rsid w:val="007845D3"/>
    <w:pPr>
      <w:jc w:val="center"/>
    </w:pPr>
    <w:rPr>
      <w:sz w:val="36"/>
      <w:szCs w:val="20"/>
      <w:lang w:eastAsia="zh-CN"/>
    </w:rPr>
  </w:style>
  <w:style w:type="character" w:customStyle="1" w:styleId="80">
    <w:name w:val="Заголовок 8 Знак"/>
    <w:link w:val="8"/>
    <w:rsid w:val="007845D3"/>
    <w:rPr>
      <w:b/>
      <w:bCs/>
      <w:spacing w:val="30"/>
      <w:sz w:val="28"/>
      <w:u w:val="single"/>
      <w:lang w:eastAsia="zh-CN"/>
    </w:rPr>
  </w:style>
  <w:style w:type="numbering" w:customStyle="1" w:styleId="17">
    <w:name w:val="Нет списка1"/>
    <w:next w:val="a6"/>
    <w:semiHidden/>
    <w:rsid w:val="007845D3"/>
  </w:style>
  <w:style w:type="character" w:customStyle="1" w:styleId="WW8Num2z0">
    <w:name w:val="WW8Num2z0"/>
    <w:rsid w:val="007845D3"/>
    <w:rPr>
      <w:rFonts w:ascii="Symbol" w:hAnsi="Symbol" w:cs="Symbol"/>
    </w:rPr>
  </w:style>
  <w:style w:type="character" w:customStyle="1" w:styleId="WW8Num3z0">
    <w:name w:val="WW8Num3z0"/>
    <w:rsid w:val="007845D3"/>
    <w:rPr>
      <w:rFonts w:ascii="Symbol" w:hAnsi="Symbol" w:cs="Symbol"/>
    </w:rPr>
  </w:style>
  <w:style w:type="character" w:customStyle="1" w:styleId="WW8Num4z0">
    <w:name w:val="WW8Num4z0"/>
    <w:rsid w:val="007845D3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5z0">
    <w:name w:val="WW8Num5z0"/>
    <w:rsid w:val="007845D3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6z0">
    <w:name w:val="WW8Num6z0"/>
    <w:rsid w:val="007845D3"/>
    <w:rPr>
      <w:rFonts w:ascii="Times New Roman" w:hAnsi="Times New Roman" w:cs="Times New Roman"/>
    </w:rPr>
  </w:style>
  <w:style w:type="character" w:customStyle="1" w:styleId="WW8Num7z0">
    <w:name w:val="WW8Num7z0"/>
    <w:rsid w:val="007845D3"/>
    <w:rPr>
      <w:rFonts w:ascii="Times New Roman" w:hAnsi="Times New Roman" w:cs="Times New Roman"/>
    </w:rPr>
  </w:style>
  <w:style w:type="character" w:customStyle="1" w:styleId="WW8Num8z0">
    <w:name w:val="WW8Num8z0"/>
    <w:rsid w:val="007845D3"/>
    <w:rPr>
      <w:rFonts w:ascii="Symbol" w:hAnsi="Symbol" w:cs="Symbol"/>
    </w:rPr>
  </w:style>
  <w:style w:type="character" w:customStyle="1" w:styleId="WW8Num8z1">
    <w:name w:val="WW8Num8z1"/>
    <w:rsid w:val="007845D3"/>
    <w:rPr>
      <w:rFonts w:ascii="Courier New" w:hAnsi="Courier New" w:cs="Courier New"/>
    </w:rPr>
  </w:style>
  <w:style w:type="character" w:customStyle="1" w:styleId="WW8Num8z2">
    <w:name w:val="WW8Num8z2"/>
    <w:rsid w:val="007845D3"/>
    <w:rPr>
      <w:rFonts w:ascii="Wingdings" w:hAnsi="Wingdings" w:cs="Wingdings"/>
    </w:rPr>
  </w:style>
  <w:style w:type="character" w:customStyle="1" w:styleId="WW8Num9z1">
    <w:name w:val="WW8Num9z1"/>
    <w:rsid w:val="007845D3"/>
    <w:rPr>
      <w:rFonts w:ascii="Courier New" w:hAnsi="Courier New" w:cs="Courier New"/>
      <w:sz w:val="20"/>
    </w:rPr>
  </w:style>
  <w:style w:type="character" w:customStyle="1" w:styleId="WW8Num10z0">
    <w:name w:val="WW8Num10z0"/>
    <w:rsid w:val="007845D3"/>
    <w:rPr>
      <w:sz w:val="20"/>
    </w:rPr>
  </w:style>
  <w:style w:type="character" w:customStyle="1" w:styleId="WW8Num10z1">
    <w:name w:val="WW8Num10z1"/>
    <w:rsid w:val="007845D3"/>
    <w:rPr>
      <w:color w:val="auto"/>
    </w:rPr>
  </w:style>
  <w:style w:type="character" w:customStyle="1" w:styleId="WW8Num10z2">
    <w:name w:val="WW8Num10z2"/>
    <w:rsid w:val="007845D3"/>
    <w:rPr>
      <w:rFonts w:ascii="Wingdings" w:hAnsi="Wingdings" w:cs="Wingdings"/>
      <w:sz w:val="20"/>
    </w:rPr>
  </w:style>
  <w:style w:type="character" w:customStyle="1" w:styleId="WW8Num11z0">
    <w:name w:val="WW8Num11z0"/>
    <w:rsid w:val="007845D3"/>
    <w:rPr>
      <w:sz w:val="20"/>
    </w:rPr>
  </w:style>
  <w:style w:type="character" w:customStyle="1" w:styleId="WW8Num12z0">
    <w:name w:val="WW8Num12z0"/>
    <w:rsid w:val="007845D3"/>
    <w:rPr>
      <w:rFonts w:ascii="Symbol" w:hAnsi="Symbol" w:cs="Symbol"/>
    </w:rPr>
  </w:style>
  <w:style w:type="character" w:customStyle="1" w:styleId="WW8Num13z0">
    <w:name w:val="WW8Num13z0"/>
    <w:rsid w:val="007845D3"/>
    <w:rPr>
      <w:rFonts w:ascii="Symbol" w:hAnsi="Symbol" w:cs="Symbol"/>
    </w:rPr>
  </w:style>
  <w:style w:type="character" w:customStyle="1" w:styleId="WW8Num13z1">
    <w:name w:val="WW8Num13z1"/>
    <w:rsid w:val="007845D3"/>
    <w:rPr>
      <w:rFonts w:ascii="Courier New" w:hAnsi="Courier New" w:cs="Courier New"/>
    </w:rPr>
  </w:style>
  <w:style w:type="character" w:customStyle="1" w:styleId="WW8Num13z2">
    <w:name w:val="WW8Num13z2"/>
    <w:rsid w:val="007845D3"/>
    <w:rPr>
      <w:rFonts w:ascii="Wingdings" w:hAnsi="Wingdings" w:cs="Wingdings"/>
    </w:rPr>
  </w:style>
  <w:style w:type="character" w:customStyle="1" w:styleId="WW8Num15z0">
    <w:name w:val="WW8Num15z0"/>
    <w:rsid w:val="007845D3"/>
    <w:rPr>
      <w:rFonts w:ascii="OpenSymbol" w:hAnsi="OpenSymbol" w:cs="OpenSymbol"/>
    </w:rPr>
  </w:style>
  <w:style w:type="character" w:customStyle="1" w:styleId="WW8Num16z0">
    <w:name w:val="WW8Num16z0"/>
    <w:rsid w:val="007845D3"/>
    <w:rPr>
      <w:rFonts w:ascii="Symbol" w:hAnsi="Symbol" w:cs="Symbol"/>
    </w:rPr>
  </w:style>
  <w:style w:type="character" w:customStyle="1" w:styleId="WW8Num17z0">
    <w:name w:val="WW8Num17z0"/>
    <w:rsid w:val="007845D3"/>
    <w:rPr>
      <w:rFonts w:ascii="Symbol" w:hAnsi="Symbol" w:cs="Symbol"/>
      <w:sz w:val="20"/>
    </w:rPr>
  </w:style>
  <w:style w:type="character" w:customStyle="1" w:styleId="WW8Num18z0">
    <w:name w:val="WW8Num18z0"/>
    <w:rsid w:val="007845D3"/>
    <w:rPr>
      <w:rFonts w:ascii="Symbol" w:hAnsi="Symbol" w:cs="Symbol"/>
    </w:rPr>
  </w:style>
  <w:style w:type="character" w:customStyle="1" w:styleId="WW8Num18z1">
    <w:name w:val="WW8Num18z1"/>
    <w:rsid w:val="007845D3"/>
    <w:rPr>
      <w:rFonts w:ascii="Courier New" w:hAnsi="Courier New" w:cs="Courier New"/>
    </w:rPr>
  </w:style>
  <w:style w:type="character" w:customStyle="1" w:styleId="WW8Num18z2">
    <w:name w:val="WW8Num18z2"/>
    <w:rsid w:val="007845D3"/>
    <w:rPr>
      <w:rFonts w:ascii="Wingdings" w:hAnsi="Wingdings" w:cs="Wingdings"/>
    </w:rPr>
  </w:style>
  <w:style w:type="character" w:customStyle="1" w:styleId="WW8Num19z0">
    <w:name w:val="WW8Num19z0"/>
    <w:rsid w:val="007845D3"/>
    <w:rPr>
      <w:rFonts w:ascii="Times New Roman" w:hAnsi="Times New Roman" w:cs="Times New Roman"/>
    </w:rPr>
  </w:style>
  <w:style w:type="character" w:customStyle="1" w:styleId="WW8Num19z1">
    <w:name w:val="WW8Num19z1"/>
    <w:rsid w:val="007845D3"/>
    <w:rPr>
      <w:rFonts w:ascii="Courier New" w:hAnsi="Courier New" w:cs="Courier New"/>
    </w:rPr>
  </w:style>
  <w:style w:type="character" w:customStyle="1" w:styleId="WW8Num19z2">
    <w:name w:val="WW8Num19z2"/>
    <w:rsid w:val="007845D3"/>
    <w:rPr>
      <w:rFonts w:ascii="Marlett" w:hAnsi="Marlett" w:cs="Marlett"/>
    </w:rPr>
  </w:style>
  <w:style w:type="character" w:customStyle="1" w:styleId="WW8Num20z0">
    <w:name w:val="WW8Num20z0"/>
    <w:rsid w:val="007845D3"/>
    <w:rPr>
      <w:sz w:val="20"/>
    </w:rPr>
  </w:style>
  <w:style w:type="character" w:customStyle="1" w:styleId="WW8Num21z0">
    <w:name w:val="WW8Num21z0"/>
    <w:rsid w:val="007845D3"/>
    <w:rPr>
      <w:rFonts w:ascii="Symbol" w:hAnsi="Symbol" w:cs="Symbol"/>
      <w:sz w:val="20"/>
    </w:rPr>
  </w:style>
  <w:style w:type="character" w:customStyle="1" w:styleId="WW8Num21z1">
    <w:name w:val="WW8Num21z1"/>
    <w:rsid w:val="007845D3"/>
    <w:rPr>
      <w:rFonts w:ascii="Century Schoolbook" w:hAnsi="Century Schoolbook" w:cs="Century Schoolbook"/>
      <w:sz w:val="20"/>
    </w:rPr>
  </w:style>
  <w:style w:type="character" w:customStyle="1" w:styleId="WW8Num21z2">
    <w:name w:val="WW8Num21z2"/>
    <w:rsid w:val="007845D3"/>
    <w:rPr>
      <w:rFonts w:ascii="Wingdings" w:hAnsi="Wingdings" w:cs="Wingdings"/>
      <w:sz w:val="20"/>
    </w:rPr>
  </w:style>
  <w:style w:type="character" w:customStyle="1" w:styleId="WW8Num22z0">
    <w:name w:val="WW8Num22z0"/>
    <w:rsid w:val="007845D3"/>
    <w:rPr>
      <w:rFonts w:ascii="Symbol" w:hAnsi="Symbol" w:cs="Symbol"/>
    </w:rPr>
  </w:style>
  <w:style w:type="character" w:customStyle="1" w:styleId="WW8Num23z0">
    <w:name w:val="WW8Num23z0"/>
    <w:rsid w:val="007845D3"/>
    <w:rPr>
      <w:rFonts w:ascii="Symbol" w:hAnsi="Symbol" w:cs="Symbol"/>
    </w:rPr>
  </w:style>
  <w:style w:type="character" w:customStyle="1" w:styleId="WW8Num24z0">
    <w:name w:val="WW8Num24z0"/>
    <w:rsid w:val="007845D3"/>
    <w:rPr>
      <w:rFonts w:ascii="Symbol" w:hAnsi="Symbol" w:cs="Symbol"/>
      <w:sz w:val="20"/>
    </w:rPr>
  </w:style>
  <w:style w:type="character" w:customStyle="1" w:styleId="WW8Num24z1">
    <w:name w:val="WW8Num24z1"/>
    <w:rsid w:val="007845D3"/>
    <w:rPr>
      <w:rFonts w:ascii="Courier New" w:hAnsi="Courier New" w:cs="Courier New"/>
      <w:sz w:val="20"/>
    </w:rPr>
  </w:style>
  <w:style w:type="character" w:customStyle="1" w:styleId="WW8Num24z2">
    <w:name w:val="WW8Num24z2"/>
    <w:rsid w:val="007845D3"/>
    <w:rPr>
      <w:rFonts w:ascii="Wingdings" w:hAnsi="Wingdings" w:cs="Wingdings"/>
      <w:sz w:val="20"/>
    </w:rPr>
  </w:style>
  <w:style w:type="character" w:customStyle="1" w:styleId="WW8Num25z0">
    <w:name w:val="WW8Num25z0"/>
    <w:rsid w:val="007845D3"/>
    <w:rPr>
      <w:rFonts w:ascii="Symbol" w:hAnsi="Symbol" w:cs="Symbol"/>
    </w:rPr>
  </w:style>
  <w:style w:type="character" w:customStyle="1" w:styleId="WW8Num26z0">
    <w:name w:val="WW8Num26z0"/>
    <w:rsid w:val="007845D3"/>
    <w:rPr>
      <w:rFonts w:ascii="Symbol" w:hAnsi="Symbol" w:cs="Symbol"/>
    </w:rPr>
  </w:style>
  <w:style w:type="character" w:customStyle="1" w:styleId="WW8Num26z1">
    <w:name w:val="WW8Num26z1"/>
    <w:rsid w:val="007845D3"/>
    <w:rPr>
      <w:rFonts w:ascii="Courier New" w:hAnsi="Courier New" w:cs="Courier New"/>
    </w:rPr>
  </w:style>
  <w:style w:type="character" w:customStyle="1" w:styleId="WW8Num26z2">
    <w:name w:val="WW8Num26z2"/>
    <w:rsid w:val="007845D3"/>
    <w:rPr>
      <w:rFonts w:ascii="Wingdings" w:hAnsi="Wingdings" w:cs="Wingdings"/>
    </w:rPr>
  </w:style>
  <w:style w:type="character" w:customStyle="1" w:styleId="WW8Num27z0">
    <w:name w:val="WW8Num27z0"/>
    <w:rsid w:val="007845D3"/>
    <w:rPr>
      <w:rFonts w:ascii="Symbol" w:hAnsi="Symbol" w:cs="Symbol"/>
      <w:sz w:val="20"/>
    </w:rPr>
  </w:style>
  <w:style w:type="character" w:customStyle="1" w:styleId="2a">
    <w:name w:val="Основной шрифт абзаца2"/>
    <w:rsid w:val="007845D3"/>
  </w:style>
  <w:style w:type="character" w:customStyle="1" w:styleId="WW8Num22z1">
    <w:name w:val="WW8Num22z1"/>
    <w:rsid w:val="007845D3"/>
    <w:rPr>
      <w:rFonts w:ascii="Courier New" w:hAnsi="Courier New" w:cs="Courier New"/>
      <w:sz w:val="20"/>
    </w:rPr>
  </w:style>
  <w:style w:type="character" w:customStyle="1" w:styleId="WW8Num22z2">
    <w:name w:val="WW8Num22z2"/>
    <w:rsid w:val="007845D3"/>
    <w:rPr>
      <w:rFonts w:ascii="Wingdings" w:hAnsi="Wingdings" w:cs="Wingdings"/>
      <w:sz w:val="20"/>
    </w:rPr>
  </w:style>
  <w:style w:type="character" w:customStyle="1" w:styleId="WW8Num25z1">
    <w:name w:val="WW8Num25z1"/>
    <w:rsid w:val="007845D3"/>
    <w:rPr>
      <w:rFonts w:ascii="Courier New" w:hAnsi="Courier New" w:cs="Courier New"/>
    </w:rPr>
  </w:style>
  <w:style w:type="character" w:customStyle="1" w:styleId="WW8Num25z2">
    <w:name w:val="WW8Num25z2"/>
    <w:rsid w:val="007845D3"/>
    <w:rPr>
      <w:rFonts w:ascii="Wingdings" w:hAnsi="Wingdings" w:cs="Wingdings"/>
    </w:rPr>
  </w:style>
  <w:style w:type="character" w:customStyle="1" w:styleId="WW8Num27z1">
    <w:name w:val="WW8Num27z1"/>
    <w:rsid w:val="007845D3"/>
    <w:rPr>
      <w:rFonts w:ascii="Courier New" w:hAnsi="Courier New" w:cs="Courier New"/>
      <w:sz w:val="20"/>
    </w:rPr>
  </w:style>
  <w:style w:type="character" w:customStyle="1" w:styleId="WW8Num27z2">
    <w:name w:val="WW8Num27z2"/>
    <w:rsid w:val="007845D3"/>
    <w:rPr>
      <w:rFonts w:ascii="Wingdings" w:hAnsi="Wingdings" w:cs="Wingdings"/>
      <w:sz w:val="20"/>
    </w:rPr>
  </w:style>
  <w:style w:type="character" w:customStyle="1" w:styleId="WW8Num28z0">
    <w:name w:val="WW8Num28z0"/>
    <w:rsid w:val="007845D3"/>
    <w:rPr>
      <w:rFonts w:ascii="Symbol" w:hAnsi="Symbol" w:cs="OpenSymbol"/>
    </w:rPr>
  </w:style>
  <w:style w:type="character" w:customStyle="1" w:styleId="Absatz-Standardschriftart">
    <w:name w:val="Absatz-Standardschriftart"/>
    <w:rsid w:val="007845D3"/>
  </w:style>
  <w:style w:type="character" w:customStyle="1" w:styleId="WW8Num2z1">
    <w:name w:val="WW8Num2z1"/>
    <w:rsid w:val="007845D3"/>
    <w:rPr>
      <w:rFonts w:ascii="Courier New" w:hAnsi="Courier New" w:cs="Courier New"/>
    </w:rPr>
  </w:style>
  <w:style w:type="character" w:customStyle="1" w:styleId="WW8Num2z2">
    <w:name w:val="WW8Num2z2"/>
    <w:rsid w:val="007845D3"/>
    <w:rPr>
      <w:rFonts w:ascii="Wingdings" w:hAnsi="Wingdings" w:cs="Wingdings"/>
    </w:rPr>
  </w:style>
  <w:style w:type="character" w:customStyle="1" w:styleId="WW8Num3z1">
    <w:name w:val="WW8Num3z1"/>
    <w:rsid w:val="007845D3"/>
    <w:rPr>
      <w:rFonts w:ascii="Courier New" w:hAnsi="Courier New" w:cs="Courier New"/>
    </w:rPr>
  </w:style>
  <w:style w:type="character" w:customStyle="1" w:styleId="WW8Num3z2">
    <w:name w:val="WW8Num3z2"/>
    <w:rsid w:val="007845D3"/>
    <w:rPr>
      <w:rFonts w:ascii="Wingdings" w:hAnsi="Wingdings" w:cs="Wingdings"/>
    </w:rPr>
  </w:style>
  <w:style w:type="character" w:customStyle="1" w:styleId="WW8Num4z1">
    <w:name w:val="WW8Num4z1"/>
    <w:rsid w:val="007845D3"/>
    <w:rPr>
      <w:color w:val="auto"/>
    </w:rPr>
  </w:style>
  <w:style w:type="character" w:customStyle="1" w:styleId="WW8Num6z1">
    <w:name w:val="WW8Num6z1"/>
    <w:rsid w:val="007845D3"/>
    <w:rPr>
      <w:rFonts w:ascii="Courier New" w:hAnsi="Courier New" w:cs="Courier New"/>
    </w:rPr>
  </w:style>
  <w:style w:type="character" w:customStyle="1" w:styleId="WW8Num6z2">
    <w:name w:val="WW8Num6z2"/>
    <w:rsid w:val="007845D3"/>
    <w:rPr>
      <w:rFonts w:ascii="Wingdings" w:hAnsi="Wingdings" w:cs="Wingdings"/>
    </w:rPr>
  </w:style>
  <w:style w:type="character" w:customStyle="1" w:styleId="WW8Num6z3">
    <w:name w:val="WW8Num6z3"/>
    <w:rsid w:val="007845D3"/>
    <w:rPr>
      <w:rFonts w:ascii="Symbol" w:hAnsi="Symbol" w:cs="Symbol"/>
    </w:rPr>
  </w:style>
  <w:style w:type="character" w:customStyle="1" w:styleId="WW8Num7z1">
    <w:name w:val="WW8Num7z1"/>
    <w:rsid w:val="007845D3"/>
    <w:rPr>
      <w:rFonts w:ascii="Courier New" w:hAnsi="Courier New" w:cs="Courier New"/>
    </w:rPr>
  </w:style>
  <w:style w:type="character" w:customStyle="1" w:styleId="WW8Num7z2">
    <w:name w:val="WW8Num7z2"/>
    <w:rsid w:val="007845D3"/>
    <w:rPr>
      <w:rFonts w:ascii="Marlett" w:hAnsi="Marlett" w:cs="Marlett"/>
    </w:rPr>
  </w:style>
  <w:style w:type="character" w:customStyle="1" w:styleId="WW8Num7z3">
    <w:name w:val="WW8Num7z3"/>
    <w:rsid w:val="007845D3"/>
    <w:rPr>
      <w:rFonts w:ascii="Symbol" w:hAnsi="Symbol" w:cs="Symbol"/>
    </w:rPr>
  </w:style>
  <w:style w:type="character" w:customStyle="1" w:styleId="WW8Num9z0">
    <w:name w:val="WW8Num9z0"/>
    <w:rsid w:val="007845D3"/>
    <w:rPr>
      <w:rFonts w:ascii="Symbol" w:hAnsi="Symbol" w:cs="Symbol"/>
      <w:sz w:val="20"/>
    </w:rPr>
  </w:style>
  <w:style w:type="character" w:customStyle="1" w:styleId="WW8Num9z2">
    <w:name w:val="WW8Num9z2"/>
    <w:rsid w:val="007845D3"/>
    <w:rPr>
      <w:rFonts w:ascii="Wingdings" w:hAnsi="Wingdings" w:cs="Wingdings"/>
      <w:sz w:val="20"/>
    </w:rPr>
  </w:style>
  <w:style w:type="character" w:customStyle="1" w:styleId="WW8Num11z1">
    <w:name w:val="WW8Num11z1"/>
    <w:rsid w:val="007845D3"/>
    <w:rPr>
      <w:rFonts w:ascii="Courier New" w:hAnsi="Courier New" w:cs="Courier New"/>
      <w:sz w:val="20"/>
    </w:rPr>
  </w:style>
  <w:style w:type="character" w:customStyle="1" w:styleId="WW8Num11z2">
    <w:name w:val="WW8Num11z2"/>
    <w:rsid w:val="007845D3"/>
    <w:rPr>
      <w:rFonts w:ascii="Wingdings" w:hAnsi="Wingdings" w:cs="Wingdings"/>
      <w:sz w:val="20"/>
    </w:rPr>
  </w:style>
  <w:style w:type="character" w:customStyle="1" w:styleId="WW8Num12z1">
    <w:name w:val="WW8Num12z1"/>
    <w:rsid w:val="007845D3"/>
    <w:rPr>
      <w:rFonts w:ascii="Courier New" w:hAnsi="Courier New" w:cs="Courier New"/>
    </w:rPr>
  </w:style>
  <w:style w:type="character" w:customStyle="1" w:styleId="WW8Num12z2">
    <w:name w:val="WW8Num12z2"/>
    <w:rsid w:val="007845D3"/>
    <w:rPr>
      <w:rFonts w:ascii="Wingdings" w:hAnsi="Wingdings" w:cs="Wingdings"/>
    </w:rPr>
  </w:style>
  <w:style w:type="character" w:customStyle="1" w:styleId="WW8Num14z0">
    <w:name w:val="WW8Num14z0"/>
    <w:rsid w:val="007845D3"/>
    <w:rPr>
      <w:rFonts w:ascii="Symbol" w:hAnsi="Symbol" w:cs="Symbol"/>
      <w:sz w:val="20"/>
    </w:rPr>
  </w:style>
  <w:style w:type="character" w:customStyle="1" w:styleId="WW8Num14z1">
    <w:name w:val="WW8Num14z1"/>
    <w:rsid w:val="007845D3"/>
    <w:rPr>
      <w:rFonts w:ascii="Courier New" w:hAnsi="Courier New" w:cs="Courier New"/>
      <w:sz w:val="20"/>
    </w:rPr>
  </w:style>
  <w:style w:type="character" w:customStyle="1" w:styleId="WW8Num14z2">
    <w:name w:val="WW8Num14z2"/>
    <w:rsid w:val="007845D3"/>
    <w:rPr>
      <w:rFonts w:ascii="Wingdings" w:hAnsi="Wingdings" w:cs="Wingdings"/>
      <w:sz w:val="20"/>
    </w:rPr>
  </w:style>
  <w:style w:type="character" w:customStyle="1" w:styleId="WW8Num17z2">
    <w:name w:val="WW8Num17z2"/>
    <w:rsid w:val="007845D3"/>
    <w:rPr>
      <w:rFonts w:ascii="Wingdings" w:hAnsi="Wingdings" w:cs="Wingdings"/>
      <w:sz w:val="20"/>
    </w:rPr>
  </w:style>
  <w:style w:type="character" w:customStyle="1" w:styleId="WW8Num19z3">
    <w:name w:val="WW8Num19z3"/>
    <w:rsid w:val="007845D3"/>
    <w:rPr>
      <w:rFonts w:ascii="Symbol" w:hAnsi="Symbol" w:cs="Symbol"/>
    </w:rPr>
  </w:style>
  <w:style w:type="character" w:customStyle="1" w:styleId="WW8Num20z1">
    <w:name w:val="WW8Num20z1"/>
    <w:rsid w:val="007845D3"/>
    <w:rPr>
      <w:rFonts w:ascii="Courier New" w:hAnsi="Courier New" w:cs="Courier New"/>
      <w:sz w:val="20"/>
    </w:rPr>
  </w:style>
  <w:style w:type="character" w:customStyle="1" w:styleId="WW8Num20z2">
    <w:name w:val="WW8Num20z2"/>
    <w:rsid w:val="007845D3"/>
    <w:rPr>
      <w:rFonts w:ascii="Wingdings" w:hAnsi="Wingdings" w:cs="Wingdings"/>
      <w:sz w:val="20"/>
    </w:rPr>
  </w:style>
  <w:style w:type="character" w:customStyle="1" w:styleId="WW8NumSt2z0">
    <w:name w:val="WW8NumSt2z0"/>
    <w:rsid w:val="007845D3"/>
    <w:rPr>
      <w:rFonts w:ascii="Symbol" w:hAnsi="Symbol" w:cs="Symbol"/>
    </w:rPr>
  </w:style>
  <w:style w:type="character" w:customStyle="1" w:styleId="WW8NumSt2z1">
    <w:name w:val="WW8NumSt2z1"/>
    <w:rsid w:val="007845D3"/>
    <w:rPr>
      <w:rFonts w:ascii="Courier New" w:hAnsi="Courier New" w:cs="Courier New"/>
    </w:rPr>
  </w:style>
  <w:style w:type="character" w:customStyle="1" w:styleId="WW8NumSt2z2">
    <w:name w:val="WW8NumSt2z2"/>
    <w:rsid w:val="007845D3"/>
    <w:rPr>
      <w:rFonts w:ascii="Wingdings" w:hAnsi="Wingdings" w:cs="Wingdings"/>
    </w:rPr>
  </w:style>
  <w:style w:type="character" w:customStyle="1" w:styleId="WW8NumSt15z0">
    <w:name w:val="WW8NumSt15z0"/>
    <w:rsid w:val="007845D3"/>
    <w:rPr>
      <w:rFonts w:ascii="Times New Roman" w:hAnsi="Times New Roman" w:cs="Times New Roman"/>
    </w:rPr>
  </w:style>
  <w:style w:type="character" w:customStyle="1" w:styleId="WW8NumSt18z0">
    <w:name w:val="WW8NumSt18z0"/>
    <w:rsid w:val="007845D3"/>
    <w:rPr>
      <w:rFonts w:ascii="Courier New" w:hAnsi="Courier New" w:cs="Courier New"/>
      <w:sz w:val="20"/>
    </w:rPr>
  </w:style>
  <w:style w:type="character" w:customStyle="1" w:styleId="18">
    <w:name w:val="Основной шрифт абзаца1"/>
    <w:rsid w:val="007845D3"/>
  </w:style>
  <w:style w:type="character" w:customStyle="1" w:styleId="37">
    <w:name w:val="Основной текст 3 Знак"/>
    <w:rsid w:val="007845D3"/>
    <w:rPr>
      <w:spacing w:val="30"/>
      <w:sz w:val="16"/>
      <w:szCs w:val="16"/>
    </w:rPr>
  </w:style>
  <w:style w:type="character" w:customStyle="1" w:styleId="desc2">
    <w:name w:val="desc2"/>
    <w:rsid w:val="007845D3"/>
    <w:rPr>
      <w:rFonts w:ascii="Verdana" w:hAnsi="Verdana" w:cs="Verdana"/>
      <w:color w:val="333333"/>
      <w:sz w:val="24"/>
      <w:szCs w:val="24"/>
    </w:rPr>
  </w:style>
  <w:style w:type="character" w:customStyle="1" w:styleId="top">
    <w:name w:val="top"/>
    <w:rsid w:val="007845D3"/>
  </w:style>
  <w:style w:type="character" w:customStyle="1" w:styleId="afff">
    <w:name w:val="Символ сноски"/>
    <w:rsid w:val="007845D3"/>
    <w:rPr>
      <w:vertAlign w:val="superscript"/>
    </w:rPr>
  </w:style>
  <w:style w:type="character" w:customStyle="1" w:styleId="afff0">
    <w:name w:val="Маркеры списка"/>
    <w:rsid w:val="007845D3"/>
    <w:rPr>
      <w:rFonts w:ascii="OpenSymbol" w:eastAsia="OpenSymbol" w:hAnsi="OpenSymbol" w:cs="OpenSymbol"/>
    </w:rPr>
  </w:style>
  <w:style w:type="character" w:customStyle="1" w:styleId="afff1">
    <w:name w:val="Символ нумерации"/>
    <w:rsid w:val="007845D3"/>
  </w:style>
  <w:style w:type="paragraph" w:customStyle="1" w:styleId="afff2">
    <w:name w:val="Заголовок"/>
    <w:basedOn w:val="a3"/>
    <w:next w:val="afe"/>
    <w:rsid w:val="007845D3"/>
    <w:pPr>
      <w:keepNext/>
      <w:spacing w:before="240" w:after="120"/>
    </w:pPr>
    <w:rPr>
      <w:rFonts w:ascii="Arial" w:eastAsia="DejaVu Sans" w:hAnsi="Arial" w:cs="Lohit Hindi"/>
      <w:spacing w:val="30"/>
      <w:sz w:val="28"/>
      <w:szCs w:val="28"/>
      <w:lang w:eastAsia="zh-CN"/>
    </w:rPr>
  </w:style>
  <w:style w:type="paragraph" w:customStyle="1" w:styleId="2b">
    <w:name w:val="Указатель2"/>
    <w:basedOn w:val="a3"/>
    <w:rsid w:val="007845D3"/>
    <w:pPr>
      <w:suppressLineNumbers/>
    </w:pPr>
    <w:rPr>
      <w:rFonts w:cs="Mangal"/>
      <w:spacing w:val="30"/>
      <w:sz w:val="28"/>
      <w:szCs w:val="20"/>
      <w:lang w:eastAsia="zh-CN"/>
    </w:rPr>
  </w:style>
  <w:style w:type="paragraph" w:customStyle="1" w:styleId="19">
    <w:name w:val="Название1"/>
    <w:basedOn w:val="a3"/>
    <w:rsid w:val="007845D3"/>
    <w:pPr>
      <w:suppressLineNumbers/>
      <w:spacing w:before="120" w:after="120"/>
    </w:pPr>
    <w:rPr>
      <w:rFonts w:cs="Lohit Hindi"/>
      <w:i/>
      <w:iCs/>
      <w:spacing w:val="30"/>
      <w:lang w:eastAsia="zh-CN"/>
    </w:rPr>
  </w:style>
  <w:style w:type="paragraph" w:customStyle="1" w:styleId="1a">
    <w:name w:val="Указатель1"/>
    <w:basedOn w:val="a3"/>
    <w:rsid w:val="007845D3"/>
    <w:pPr>
      <w:suppressLineNumbers/>
    </w:pPr>
    <w:rPr>
      <w:rFonts w:cs="Lohit Hindi"/>
      <w:spacing w:val="30"/>
      <w:sz w:val="28"/>
      <w:szCs w:val="20"/>
      <w:lang w:eastAsia="zh-CN"/>
    </w:rPr>
  </w:style>
  <w:style w:type="paragraph" w:customStyle="1" w:styleId="1b">
    <w:name w:val="Цитата1"/>
    <w:basedOn w:val="a3"/>
    <w:rsid w:val="007845D3"/>
    <w:pPr>
      <w:ind w:left="4678" w:right="-1043"/>
    </w:pPr>
    <w:rPr>
      <w:sz w:val="28"/>
      <w:szCs w:val="20"/>
      <w:lang w:eastAsia="zh-CN"/>
    </w:rPr>
  </w:style>
  <w:style w:type="paragraph" w:customStyle="1" w:styleId="210">
    <w:name w:val="Основной текст с отступом 21"/>
    <w:basedOn w:val="a3"/>
    <w:rsid w:val="007845D3"/>
    <w:pPr>
      <w:pBdr>
        <w:bottom w:val="single" w:sz="8" w:space="1" w:color="000000"/>
      </w:pBdr>
      <w:ind w:firstLine="567"/>
      <w:jc w:val="both"/>
    </w:pPr>
    <w:rPr>
      <w:b/>
      <w:sz w:val="28"/>
      <w:szCs w:val="20"/>
      <w:lang w:eastAsia="zh-CN"/>
    </w:rPr>
  </w:style>
  <w:style w:type="paragraph" w:customStyle="1" w:styleId="310">
    <w:name w:val="Основной текст с отступом 31"/>
    <w:basedOn w:val="a3"/>
    <w:rsid w:val="007845D3"/>
    <w:pPr>
      <w:ind w:right="-1185" w:firstLine="720"/>
      <w:jc w:val="both"/>
    </w:pPr>
    <w:rPr>
      <w:szCs w:val="20"/>
      <w:lang w:eastAsia="zh-CN"/>
    </w:rPr>
  </w:style>
  <w:style w:type="paragraph" w:customStyle="1" w:styleId="140">
    <w:name w:val="Обычный + 14 пт"/>
    <w:basedOn w:val="a3"/>
    <w:rsid w:val="007845D3"/>
    <w:pPr>
      <w:spacing w:line="264" w:lineRule="auto"/>
      <w:ind w:firstLine="720"/>
      <w:jc w:val="both"/>
    </w:pPr>
    <w:rPr>
      <w:color w:val="800000"/>
      <w:sz w:val="30"/>
      <w:szCs w:val="28"/>
      <w:lang w:eastAsia="zh-CN"/>
    </w:rPr>
  </w:style>
  <w:style w:type="paragraph" w:customStyle="1" w:styleId="311">
    <w:name w:val="Основной текст 31"/>
    <w:basedOn w:val="a3"/>
    <w:rsid w:val="007845D3"/>
    <w:pPr>
      <w:spacing w:after="120"/>
    </w:pPr>
    <w:rPr>
      <w:spacing w:val="30"/>
      <w:sz w:val="16"/>
      <w:szCs w:val="16"/>
      <w:lang w:eastAsia="zh-CN"/>
    </w:rPr>
  </w:style>
  <w:style w:type="paragraph" w:styleId="afff3">
    <w:name w:val="List Paragraph"/>
    <w:basedOn w:val="a3"/>
    <w:qFormat/>
    <w:rsid w:val="007845D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Iauiue2">
    <w:name w:val="Iau?iue2"/>
    <w:rsid w:val="007845D3"/>
    <w:pPr>
      <w:suppressAutoHyphens/>
    </w:pPr>
    <w:rPr>
      <w:rFonts w:eastAsia="Arial"/>
      <w:lang w:eastAsia="zh-CN"/>
    </w:rPr>
  </w:style>
  <w:style w:type="paragraph" w:customStyle="1" w:styleId="211">
    <w:name w:val="Основной текст 21"/>
    <w:basedOn w:val="a3"/>
    <w:rsid w:val="007845D3"/>
    <w:pPr>
      <w:widowControl w:val="0"/>
      <w:overflowPunct w:val="0"/>
      <w:autoSpaceDE w:val="0"/>
      <w:ind w:firstLine="720"/>
      <w:jc w:val="both"/>
    </w:pPr>
    <w:rPr>
      <w:sz w:val="28"/>
      <w:szCs w:val="20"/>
      <w:lang w:eastAsia="zh-CN"/>
    </w:rPr>
  </w:style>
  <w:style w:type="paragraph" w:customStyle="1" w:styleId="size11">
    <w:name w:val="size_11"/>
    <w:basedOn w:val="a3"/>
    <w:rsid w:val="007845D3"/>
    <w:pPr>
      <w:spacing w:before="100" w:after="100"/>
    </w:pPr>
    <w:rPr>
      <w:lang w:eastAsia="zh-CN"/>
    </w:rPr>
  </w:style>
  <w:style w:type="paragraph" w:customStyle="1" w:styleId="1c">
    <w:name w:val="Текст1"/>
    <w:basedOn w:val="a3"/>
    <w:rsid w:val="007845D3"/>
    <w:rPr>
      <w:rFonts w:ascii="Courier New" w:hAnsi="Courier New" w:cs="Courier New"/>
      <w:sz w:val="20"/>
      <w:szCs w:val="20"/>
      <w:lang w:eastAsia="zh-CN"/>
    </w:rPr>
  </w:style>
  <w:style w:type="paragraph" w:customStyle="1" w:styleId="FR3">
    <w:name w:val="FR3"/>
    <w:rsid w:val="007845D3"/>
    <w:pPr>
      <w:widowControl w:val="0"/>
      <w:suppressAutoHyphens/>
    </w:pPr>
    <w:rPr>
      <w:rFonts w:ascii="Arial" w:eastAsia="Arial" w:hAnsi="Arial"/>
      <w:b/>
      <w:sz w:val="36"/>
      <w:lang w:eastAsia="zh-CN"/>
    </w:rPr>
  </w:style>
  <w:style w:type="paragraph" w:customStyle="1" w:styleId="afff4">
    <w:name w:val="Содержимое таблицы"/>
    <w:basedOn w:val="a3"/>
    <w:rsid w:val="007845D3"/>
    <w:pPr>
      <w:suppressLineNumbers/>
      <w:suppressAutoHyphens/>
    </w:pPr>
    <w:rPr>
      <w:lang w:eastAsia="zh-CN"/>
    </w:rPr>
  </w:style>
  <w:style w:type="paragraph" w:customStyle="1" w:styleId="afff5">
    <w:name w:val="Заголовок таблицы"/>
    <w:basedOn w:val="afff4"/>
    <w:rsid w:val="007845D3"/>
    <w:pPr>
      <w:jc w:val="center"/>
    </w:pPr>
    <w:rPr>
      <w:b/>
      <w:bCs/>
    </w:rPr>
  </w:style>
  <w:style w:type="paragraph" w:customStyle="1" w:styleId="afff6">
    <w:name w:val="Содержимое врезки"/>
    <w:basedOn w:val="afe"/>
    <w:rsid w:val="007845D3"/>
    <w:pPr>
      <w:ind w:right="-1043"/>
      <w:jc w:val="both"/>
      <w:outlineLvl w:val="9"/>
    </w:pPr>
    <w:rPr>
      <w:b w:val="0"/>
      <w:bCs/>
      <w:sz w:val="24"/>
      <w:szCs w:val="20"/>
      <w:lang w:eastAsia="zh-CN"/>
    </w:rPr>
  </w:style>
  <w:style w:type="paragraph" w:customStyle="1" w:styleId="WW-">
    <w:name w:val="WW-Заголовок"/>
    <w:basedOn w:val="a3"/>
    <w:next w:val="afc"/>
    <w:rsid w:val="007845D3"/>
    <w:pPr>
      <w:jc w:val="center"/>
    </w:pPr>
    <w:rPr>
      <w:sz w:val="36"/>
      <w:szCs w:val="20"/>
      <w:lang w:eastAsia="zh-CN"/>
    </w:rPr>
  </w:style>
  <w:style w:type="character" w:customStyle="1" w:styleId="blk">
    <w:name w:val="blk"/>
    <w:basedOn w:val="a4"/>
    <w:rsid w:val="007845D3"/>
  </w:style>
  <w:style w:type="character" w:customStyle="1" w:styleId="ep">
    <w:name w:val="ep"/>
    <w:basedOn w:val="a4"/>
    <w:rsid w:val="007845D3"/>
  </w:style>
  <w:style w:type="character" w:customStyle="1" w:styleId="afff7">
    <w:name w:val="Сноска_"/>
    <w:link w:val="afff8"/>
    <w:rsid w:val="007845D3"/>
    <w:rPr>
      <w:b/>
      <w:bCs/>
      <w:sz w:val="19"/>
      <w:szCs w:val="19"/>
      <w:shd w:val="clear" w:color="auto" w:fill="FFFFFF"/>
    </w:rPr>
  </w:style>
  <w:style w:type="paragraph" w:customStyle="1" w:styleId="afff8">
    <w:name w:val="Сноска"/>
    <w:basedOn w:val="a3"/>
    <w:link w:val="afff7"/>
    <w:rsid w:val="007845D3"/>
    <w:pPr>
      <w:widowControl w:val="0"/>
      <w:shd w:val="clear" w:color="auto" w:fill="FFFFFF"/>
      <w:spacing w:line="230" w:lineRule="exact"/>
      <w:jc w:val="both"/>
    </w:pPr>
    <w:rPr>
      <w:b/>
      <w:bCs/>
      <w:sz w:val="19"/>
      <w:szCs w:val="19"/>
    </w:rPr>
  </w:style>
  <w:style w:type="character" w:customStyle="1" w:styleId="Exact">
    <w:name w:val="Основной текст Exact"/>
    <w:rsid w:val="007845D3"/>
    <w:rPr>
      <w:rFonts w:ascii="Times New Roman" w:hAnsi="Times New Roman" w:cs="Times New Roman"/>
      <w:spacing w:val="-3"/>
      <w:sz w:val="27"/>
      <w:szCs w:val="27"/>
      <w:u w:val="none"/>
    </w:rPr>
  </w:style>
  <w:style w:type="character" w:customStyle="1" w:styleId="afff9">
    <w:name w:val="Основной текст + Полужирный"/>
    <w:aliases w:val="Курсив,Интервал -1 pt Exact"/>
    <w:rsid w:val="007845D3"/>
    <w:rPr>
      <w:rFonts w:ascii="Times New Roman" w:hAnsi="Times New Roman" w:cs="Times New Roman"/>
      <w:b w:val="0"/>
      <w:bCs/>
      <w:i/>
      <w:iCs/>
      <w:color w:val="000000"/>
      <w:spacing w:val="-28"/>
      <w:w w:val="100"/>
      <w:position w:val="0"/>
      <w:sz w:val="27"/>
      <w:szCs w:val="27"/>
      <w:u w:val="single"/>
      <w:lang w:val="ru-RU" w:eastAsia="zh-CN" w:bidi="ar-SA"/>
    </w:rPr>
  </w:style>
  <w:style w:type="character" w:customStyle="1" w:styleId="50">
    <w:name w:val="Заголовок 5 Знак"/>
    <w:link w:val="5"/>
    <w:rsid w:val="0075482B"/>
    <w:rPr>
      <w:b/>
      <w:bCs/>
      <w:i/>
      <w:iCs/>
      <w:sz w:val="26"/>
      <w:szCs w:val="26"/>
    </w:rPr>
  </w:style>
  <w:style w:type="character" w:customStyle="1" w:styleId="Default0">
    <w:name w:val="Default Знак"/>
    <w:link w:val="Default"/>
    <w:locked/>
    <w:rsid w:val="0075482B"/>
    <w:rPr>
      <w:color w:val="000000"/>
      <w:sz w:val="24"/>
      <w:szCs w:val="24"/>
      <w:lang w:bidi="ar-SA"/>
    </w:rPr>
  </w:style>
  <w:style w:type="character" w:customStyle="1" w:styleId="afffa">
    <w:name w:val="_Осн Знак Знак Знак Знак"/>
    <w:link w:val="afffb"/>
    <w:locked/>
    <w:rsid w:val="0075482B"/>
    <w:rPr>
      <w:rFonts w:ascii="Arial Narrow" w:hAnsi="Arial Narrow"/>
      <w:sz w:val="28"/>
    </w:rPr>
  </w:style>
  <w:style w:type="paragraph" w:customStyle="1" w:styleId="afffb">
    <w:name w:val="_Осн Знак Знак Знак"/>
    <w:basedOn w:val="a3"/>
    <w:link w:val="afffa"/>
    <w:rsid w:val="0075482B"/>
    <w:pPr>
      <w:ind w:firstLine="567"/>
      <w:jc w:val="both"/>
    </w:pPr>
    <w:rPr>
      <w:rFonts w:ascii="Arial Narrow" w:hAnsi="Arial Narrow"/>
      <w:sz w:val="28"/>
      <w:szCs w:val="20"/>
    </w:rPr>
  </w:style>
  <w:style w:type="character" w:customStyle="1" w:styleId="38">
    <w:name w:val="_Заг 3 Знак"/>
    <w:link w:val="39"/>
    <w:locked/>
    <w:rsid w:val="0075482B"/>
    <w:rPr>
      <w:rFonts w:ascii="Arial Narrow" w:hAnsi="Arial Narrow"/>
      <w:smallCaps/>
      <w:sz w:val="28"/>
    </w:rPr>
  </w:style>
  <w:style w:type="paragraph" w:customStyle="1" w:styleId="39">
    <w:name w:val="_Заг 3"/>
    <w:basedOn w:val="afffb"/>
    <w:link w:val="38"/>
    <w:rsid w:val="0075482B"/>
    <w:pPr>
      <w:ind w:firstLine="0"/>
      <w:jc w:val="center"/>
    </w:pPr>
    <w:rPr>
      <w:smallCaps/>
    </w:rPr>
  </w:style>
  <w:style w:type="character" w:customStyle="1" w:styleId="Separator">
    <w:name w:val="_Separator Знак"/>
    <w:link w:val="Separator0"/>
    <w:locked/>
    <w:rsid w:val="0075482B"/>
    <w:rPr>
      <w:sz w:val="16"/>
      <w:szCs w:val="16"/>
    </w:rPr>
  </w:style>
  <w:style w:type="paragraph" w:customStyle="1" w:styleId="Separator0">
    <w:name w:val="_Separator"/>
    <w:basedOn w:val="a3"/>
    <w:link w:val="Separator"/>
    <w:qFormat/>
    <w:rsid w:val="0075482B"/>
    <w:rPr>
      <w:sz w:val="16"/>
      <w:szCs w:val="16"/>
    </w:rPr>
  </w:style>
  <w:style w:type="paragraph" w:customStyle="1" w:styleId="1">
    <w:name w:val="_Спис нум 1_"/>
    <w:basedOn w:val="a3"/>
    <w:qFormat/>
    <w:rsid w:val="0075482B"/>
    <w:pPr>
      <w:numPr>
        <w:numId w:val="6"/>
      </w:numPr>
      <w:tabs>
        <w:tab w:val="left" w:pos="454"/>
      </w:tabs>
      <w:spacing w:before="60"/>
      <w:jc w:val="both"/>
    </w:pPr>
    <w:rPr>
      <w:rFonts w:ascii="Arial Narrow" w:hAnsi="Arial Narrow"/>
      <w:sz w:val="28"/>
      <w:szCs w:val="28"/>
    </w:rPr>
  </w:style>
  <w:style w:type="paragraph" w:customStyle="1" w:styleId="a2">
    <w:name w:val="_Спис_нум"/>
    <w:basedOn w:val="a3"/>
    <w:qFormat/>
    <w:rsid w:val="0075482B"/>
    <w:pPr>
      <w:numPr>
        <w:numId w:val="7"/>
      </w:numPr>
      <w:spacing w:after="120"/>
      <w:jc w:val="both"/>
    </w:pPr>
    <w:rPr>
      <w:rFonts w:ascii="Arial Narrow" w:eastAsia="Calibri" w:hAnsi="Arial Narrow"/>
      <w:sz w:val="28"/>
      <w:szCs w:val="28"/>
    </w:rPr>
  </w:style>
  <w:style w:type="table" w:customStyle="1" w:styleId="1d">
    <w:name w:val="Сетка таблицы1"/>
    <w:basedOn w:val="a5"/>
    <w:next w:val="aff2"/>
    <w:uiPriority w:val="59"/>
    <w:rsid w:val="0075482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c">
    <w:name w:val="Главный"/>
    <w:basedOn w:val="a3"/>
    <w:rsid w:val="006E4E11"/>
    <w:pPr>
      <w:autoSpaceDE w:val="0"/>
      <w:autoSpaceDN w:val="0"/>
      <w:spacing w:line="360" w:lineRule="auto"/>
      <w:ind w:firstLine="709"/>
      <w:jc w:val="both"/>
    </w:pPr>
    <w:rPr>
      <w:rFonts w:ascii="Arial" w:hAnsi="Arial" w:cs="Arial"/>
    </w:rPr>
  </w:style>
  <w:style w:type="paragraph" w:customStyle="1" w:styleId="afffd">
    <w:name w:val="_Титульный"/>
    <w:qFormat/>
    <w:rsid w:val="008F0EBA"/>
    <w:pPr>
      <w:tabs>
        <w:tab w:val="right" w:leader="underscore" w:pos="9639"/>
      </w:tabs>
      <w:ind w:left="142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List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8161E"/>
    <w:rPr>
      <w:sz w:val="24"/>
      <w:szCs w:val="24"/>
    </w:rPr>
  </w:style>
  <w:style w:type="paragraph" w:styleId="10">
    <w:name w:val="heading 1"/>
    <w:basedOn w:val="a3"/>
    <w:next w:val="a3"/>
    <w:link w:val="11"/>
    <w:uiPriority w:val="99"/>
    <w:qFormat/>
    <w:pPr>
      <w:keepNext/>
      <w:jc w:val="both"/>
      <w:outlineLvl w:val="0"/>
    </w:pPr>
    <w:rPr>
      <w:i/>
      <w:lang w:val="x-none" w:eastAsia="x-none"/>
    </w:rPr>
  </w:style>
  <w:style w:type="paragraph" w:styleId="20">
    <w:name w:val="heading 2"/>
    <w:basedOn w:val="a3"/>
    <w:next w:val="a3"/>
    <w:link w:val="21"/>
    <w:uiPriority w:val="9"/>
    <w:qFormat/>
    <w:rsid w:val="00853B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3"/>
    <w:next w:val="a3"/>
    <w:autoRedefine/>
    <w:qFormat/>
    <w:pPr>
      <w:keepNext/>
      <w:keepLines/>
      <w:numPr>
        <w:ilvl w:val="2"/>
        <w:numId w:val="1"/>
      </w:numPr>
      <w:spacing w:before="240" w:after="60"/>
      <w:ind w:right="1320"/>
      <w:outlineLvl w:val="2"/>
    </w:pPr>
    <w:rPr>
      <w:rFonts w:eastAsia="Arial Unicode MS"/>
      <w:caps/>
    </w:rPr>
  </w:style>
  <w:style w:type="paragraph" w:styleId="4">
    <w:name w:val="heading 4"/>
    <w:basedOn w:val="a3"/>
    <w:next w:val="a3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3"/>
    <w:next w:val="a3"/>
    <w:link w:val="50"/>
    <w:qFormat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3"/>
    <w:next w:val="a3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295FE7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center"/>
      <w:outlineLvl w:val="6"/>
    </w:pPr>
    <w:rPr>
      <w:b/>
      <w:bCs/>
      <w:color w:val="000000"/>
      <w:sz w:val="28"/>
      <w:szCs w:val="28"/>
      <w:lang w:val="x-none" w:eastAsia="x-none"/>
    </w:rPr>
  </w:style>
  <w:style w:type="paragraph" w:styleId="8">
    <w:name w:val="heading 8"/>
    <w:basedOn w:val="a3"/>
    <w:next w:val="a3"/>
    <w:link w:val="80"/>
    <w:qFormat/>
    <w:rsid w:val="007845D3"/>
    <w:pPr>
      <w:keepNext/>
      <w:numPr>
        <w:ilvl w:val="7"/>
        <w:numId w:val="1"/>
      </w:numPr>
      <w:outlineLvl w:val="7"/>
    </w:pPr>
    <w:rPr>
      <w:b/>
      <w:bCs/>
      <w:spacing w:val="30"/>
      <w:sz w:val="28"/>
      <w:szCs w:val="20"/>
      <w:u w:val="single"/>
      <w:lang w:val="x-none" w:eastAsia="zh-CN"/>
    </w:rPr>
  </w:style>
  <w:style w:type="paragraph" w:styleId="9">
    <w:name w:val="heading 9"/>
    <w:basedOn w:val="a3"/>
    <w:next w:val="a3"/>
    <w:link w:val="90"/>
    <w:uiPriority w:val="9"/>
    <w:unhideWhenUsed/>
    <w:qFormat/>
    <w:rsid w:val="00295FE7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1">
    <w:name w:val="Заголовок 2 Знак"/>
    <w:link w:val="20"/>
    <w:uiPriority w:val="9"/>
    <w:rsid w:val="00853B8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rsid w:val="00295FE7"/>
    <w:rPr>
      <w:b/>
      <w:bCs/>
      <w:color w:val="000000"/>
      <w:sz w:val="28"/>
      <w:szCs w:val="28"/>
      <w:shd w:val="clear" w:color="auto" w:fill="FFFFFF"/>
    </w:rPr>
  </w:style>
  <w:style w:type="character" w:customStyle="1" w:styleId="90">
    <w:name w:val="Заголовок 9 Знак"/>
    <w:link w:val="9"/>
    <w:uiPriority w:val="9"/>
    <w:semiHidden/>
    <w:rsid w:val="00295FE7"/>
    <w:rPr>
      <w:rFonts w:ascii="Cambria" w:eastAsia="Times New Roman" w:hAnsi="Cambria" w:cs="Times New Roman"/>
      <w:sz w:val="22"/>
      <w:szCs w:val="22"/>
    </w:rPr>
  </w:style>
  <w:style w:type="paragraph" w:customStyle="1" w:styleId="a7">
    <w:name w:val="Знак Знак Знак Знак"/>
    <w:basedOn w:val="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Title"/>
    <w:basedOn w:val="a3"/>
    <w:link w:val="a9"/>
    <w:uiPriority w:val="99"/>
    <w:qFormat/>
    <w:pPr>
      <w:jc w:val="center"/>
    </w:pPr>
    <w:rPr>
      <w:b/>
      <w:sz w:val="22"/>
      <w:lang w:val="x-none" w:eastAsia="x-none"/>
    </w:rPr>
  </w:style>
  <w:style w:type="paragraph" w:styleId="aa">
    <w:name w:val="footer"/>
    <w:aliases w:val="Нижний колонтитул Знак Знак Знак,Нижний колонтитул1,Нижний колонтитул Знак Знак"/>
    <w:basedOn w:val="a3"/>
    <w:link w:val="ab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C37302"/>
    <w:rPr>
      <w:sz w:val="24"/>
      <w:szCs w:val="24"/>
    </w:rPr>
  </w:style>
  <w:style w:type="character" w:customStyle="1" w:styleId="12">
    <w:name w:val="Знак Знак1"/>
    <w:rPr>
      <w:sz w:val="24"/>
      <w:szCs w:val="24"/>
      <w:lang w:val="ru-RU" w:eastAsia="ru-RU" w:bidi="ar-SA"/>
    </w:rPr>
  </w:style>
  <w:style w:type="character" w:styleId="ac">
    <w:name w:val="page number"/>
    <w:basedOn w:val="a4"/>
    <w:uiPriority w:val="99"/>
  </w:style>
  <w:style w:type="paragraph" w:styleId="ad">
    <w:name w:val="header"/>
    <w:basedOn w:val="a3"/>
    <w:link w:val="ae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locked/>
    <w:rsid w:val="008F6336"/>
    <w:rPr>
      <w:sz w:val="24"/>
      <w:szCs w:val="24"/>
    </w:rPr>
  </w:style>
  <w:style w:type="character" w:customStyle="1" w:styleId="af">
    <w:name w:val="Знак Знак"/>
    <w:rPr>
      <w:sz w:val="24"/>
      <w:szCs w:val="24"/>
      <w:lang w:val="ru-RU" w:eastAsia="ru-RU" w:bidi="ar-SA"/>
    </w:rPr>
  </w:style>
  <w:style w:type="paragraph" w:styleId="af0">
    <w:name w:val="Body Text Indent"/>
    <w:aliases w:val="текст,Основной текст 1,Нумерованный список !!,Надин стиль"/>
    <w:basedOn w:val="a3"/>
    <w:link w:val="af1"/>
    <w:uiPriority w:val="99"/>
    <w:pPr>
      <w:spacing w:line="280" w:lineRule="exact"/>
      <w:ind w:left="567" w:right="686" w:firstLine="425"/>
      <w:jc w:val="both"/>
    </w:pPr>
    <w:rPr>
      <w:color w:val="000000"/>
      <w:lang w:val="x-none" w:eastAsia="x-none"/>
    </w:rPr>
  </w:style>
  <w:style w:type="character" w:customStyle="1" w:styleId="af1">
    <w:name w:val="Основной текст с отступом Знак"/>
    <w:aliases w:val="текст Знак,Основной текст 1 Знак,Нумерованный список !! Знак,Надин стиль Знак"/>
    <w:link w:val="af0"/>
    <w:uiPriority w:val="99"/>
    <w:rsid w:val="00297C85"/>
    <w:rPr>
      <w:color w:val="000000"/>
      <w:sz w:val="24"/>
      <w:szCs w:val="24"/>
    </w:rPr>
  </w:style>
  <w:style w:type="paragraph" w:customStyle="1" w:styleId="af2">
    <w:name w:val="список с точками"/>
    <w:basedOn w:val="a3"/>
    <w:pPr>
      <w:tabs>
        <w:tab w:val="num" w:pos="720"/>
      </w:tabs>
      <w:spacing w:line="312" w:lineRule="auto"/>
      <w:ind w:left="720" w:hanging="360"/>
      <w:jc w:val="both"/>
    </w:pPr>
  </w:style>
  <w:style w:type="paragraph" w:customStyle="1" w:styleId="a0">
    <w:name w:val="список с нумерами"/>
    <w:basedOn w:val="a3"/>
    <w:pPr>
      <w:numPr>
        <w:numId w:val="2"/>
      </w:numPr>
      <w:spacing w:line="312" w:lineRule="auto"/>
      <w:jc w:val="both"/>
    </w:pPr>
  </w:style>
  <w:style w:type="paragraph" w:customStyle="1" w:styleId="af3">
    <w:name w:val="Для таблиц"/>
    <w:basedOn w:val="a3"/>
  </w:style>
  <w:style w:type="paragraph" w:customStyle="1" w:styleId="13">
    <w:name w:val="Знак1"/>
    <w:basedOn w:val="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заголовок 2"/>
    <w:basedOn w:val="a3"/>
    <w:next w:val="a3"/>
    <w:uiPriority w:val="99"/>
    <w:pPr>
      <w:keepNext/>
      <w:outlineLvl w:val="1"/>
    </w:pPr>
    <w:rPr>
      <w:rFonts w:cs="Arial"/>
      <w:szCs w:val="28"/>
    </w:rPr>
  </w:style>
  <w:style w:type="character" w:styleId="af4">
    <w:name w:val="Hyperlink"/>
    <w:uiPriority w:val="99"/>
    <w:rPr>
      <w:color w:val="0000FF"/>
      <w:u w:val="single"/>
    </w:rPr>
  </w:style>
  <w:style w:type="paragraph" w:customStyle="1" w:styleId="af5">
    <w:name w:val="Знак"/>
    <w:basedOn w:val="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1">
    <w:name w:val="Normal (Web)"/>
    <w:basedOn w:val="a3"/>
    <w:uiPriority w:val="99"/>
    <w:pPr>
      <w:numPr>
        <w:numId w:val="3"/>
      </w:numPr>
      <w:spacing w:before="100" w:beforeAutospacing="1" w:after="100" w:afterAutospacing="1"/>
      <w:ind w:left="0" w:firstLine="0"/>
    </w:pPr>
  </w:style>
  <w:style w:type="paragraph" w:styleId="30">
    <w:name w:val="List Bullet 3"/>
    <w:basedOn w:val="a3"/>
    <w:autoRedefine/>
    <w:semiHidden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FR2">
    <w:name w:val="FR2"/>
    <w:pPr>
      <w:widowControl w:val="0"/>
      <w:spacing w:line="300" w:lineRule="auto"/>
      <w:ind w:firstLine="720"/>
      <w:jc w:val="both"/>
    </w:pPr>
    <w:rPr>
      <w:sz w:val="28"/>
    </w:rPr>
  </w:style>
  <w:style w:type="paragraph" w:styleId="23">
    <w:name w:val="Body Text 2"/>
    <w:basedOn w:val="a3"/>
    <w:link w:val="24"/>
    <w:uiPriority w:val="99"/>
    <w:pPr>
      <w:widowControl w:val="0"/>
      <w:spacing w:after="120" w:line="480" w:lineRule="auto"/>
      <w:ind w:firstLine="400"/>
      <w:jc w:val="both"/>
    </w:pPr>
    <w:rPr>
      <w:lang w:val="x-none" w:eastAsia="x-none"/>
    </w:rPr>
  </w:style>
  <w:style w:type="character" w:customStyle="1" w:styleId="24">
    <w:name w:val="Основной текст 2 Знак"/>
    <w:link w:val="23"/>
    <w:uiPriority w:val="99"/>
    <w:rsid w:val="00295FE7"/>
    <w:rPr>
      <w:sz w:val="24"/>
      <w:szCs w:val="24"/>
    </w:rPr>
  </w:style>
  <w:style w:type="paragraph" w:customStyle="1" w:styleId="caaieiaie2">
    <w:name w:val="caaieiaie 2"/>
    <w:basedOn w:val="a3"/>
    <w:next w:val="a3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3"/>
    <w:uiPriority w:val="99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3"/>
    <w:pPr>
      <w:tabs>
        <w:tab w:val="num" w:pos="643"/>
      </w:tabs>
      <w:spacing w:line="320" w:lineRule="exact"/>
    </w:pPr>
  </w:style>
  <w:style w:type="paragraph" w:customStyle="1" w:styleId="af6">
    <w:name w:val="Знак Знак Знак Знак Знак Знак Знак Знак Знак Знак"/>
    <w:basedOn w:val="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 Знак Знак"/>
    <w:basedOn w:val="a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toc 2"/>
    <w:basedOn w:val="a3"/>
    <w:next w:val="a3"/>
    <w:autoRedefine/>
    <w:semiHidden/>
    <w:pPr>
      <w:tabs>
        <w:tab w:val="right" w:leader="dot" w:pos="9345"/>
      </w:tabs>
      <w:ind w:left="720"/>
      <w:jc w:val="both"/>
    </w:pPr>
  </w:style>
  <w:style w:type="paragraph" w:styleId="af8">
    <w:name w:val="footnote text"/>
    <w:basedOn w:val="a3"/>
    <w:link w:val="af9"/>
    <w:uiPriority w:val="99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9">
    <w:name w:val="Текст сноски Знак"/>
    <w:basedOn w:val="a4"/>
    <w:link w:val="af8"/>
    <w:uiPriority w:val="99"/>
    <w:rsid w:val="00295FE7"/>
  </w:style>
  <w:style w:type="paragraph" w:styleId="40">
    <w:name w:val="toc 4"/>
    <w:basedOn w:val="a3"/>
    <w:next w:val="a3"/>
    <w:autoRedefine/>
    <w:semiHidden/>
    <w:pPr>
      <w:spacing w:line="312" w:lineRule="auto"/>
      <w:ind w:left="720" w:firstLine="709"/>
      <w:jc w:val="both"/>
    </w:pPr>
  </w:style>
  <w:style w:type="paragraph" w:customStyle="1" w:styleId="14">
    <w:name w:val="Знак1"/>
    <w:basedOn w:val="a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Emphasis"/>
    <w:qFormat/>
    <w:rPr>
      <w:i/>
      <w:iCs/>
    </w:rPr>
  </w:style>
  <w:style w:type="paragraph" w:styleId="afb">
    <w:name w:val="Balloon Text"/>
    <w:basedOn w:val="a3"/>
    <w:semiHidden/>
    <w:rPr>
      <w:rFonts w:ascii="Tahoma" w:hAnsi="Tahoma" w:cs="Tahoma"/>
      <w:sz w:val="16"/>
      <w:szCs w:val="16"/>
    </w:rPr>
  </w:style>
  <w:style w:type="paragraph" w:styleId="afc">
    <w:name w:val="Subtitle"/>
    <w:basedOn w:val="a3"/>
    <w:link w:val="afd"/>
    <w:qFormat/>
    <w:pPr>
      <w:jc w:val="center"/>
    </w:pPr>
    <w:rPr>
      <w:b/>
      <w:bCs/>
      <w:smallCaps/>
      <w:lang w:val="x-none" w:eastAsia="x-none"/>
    </w:rPr>
  </w:style>
  <w:style w:type="paragraph" w:styleId="afe">
    <w:name w:val="Body Text"/>
    <w:basedOn w:val="a3"/>
    <w:link w:val="aff"/>
    <w:uiPriority w:val="99"/>
    <w:pPr>
      <w:jc w:val="center"/>
      <w:outlineLvl w:val="2"/>
    </w:pPr>
    <w:rPr>
      <w:b/>
      <w:sz w:val="28"/>
      <w:lang w:val="x-none" w:eastAsia="x-none"/>
    </w:rPr>
  </w:style>
  <w:style w:type="character" w:customStyle="1" w:styleId="aff">
    <w:name w:val="Основной текст Знак"/>
    <w:link w:val="afe"/>
    <w:uiPriority w:val="99"/>
    <w:rsid w:val="00A903EE"/>
    <w:rPr>
      <w:b/>
      <w:sz w:val="28"/>
      <w:szCs w:val="24"/>
    </w:rPr>
  </w:style>
  <w:style w:type="paragraph" w:styleId="31">
    <w:name w:val="Body Text 3"/>
    <w:basedOn w:val="a3"/>
    <w:pPr>
      <w:jc w:val="both"/>
    </w:pPr>
  </w:style>
  <w:style w:type="paragraph" w:styleId="26">
    <w:name w:val="Body Text Indent 2"/>
    <w:basedOn w:val="a3"/>
    <w:link w:val="27"/>
    <w:uiPriority w:val="99"/>
    <w:pPr>
      <w:tabs>
        <w:tab w:val="left" w:pos="426"/>
      </w:tabs>
      <w:ind w:left="426" w:hanging="426"/>
      <w:jc w:val="both"/>
    </w:pPr>
    <w:rPr>
      <w:b/>
      <w:lang w:val="x-none" w:eastAsia="x-none"/>
    </w:rPr>
  </w:style>
  <w:style w:type="character" w:customStyle="1" w:styleId="27">
    <w:name w:val="Основной текст с отступом 2 Знак"/>
    <w:link w:val="26"/>
    <w:uiPriority w:val="99"/>
    <w:rsid w:val="00297C85"/>
    <w:rPr>
      <w:b/>
      <w:sz w:val="24"/>
      <w:szCs w:val="24"/>
    </w:rPr>
  </w:style>
  <w:style w:type="paragraph" w:styleId="32">
    <w:name w:val="Body Text Indent 3"/>
    <w:basedOn w:val="a3"/>
    <w:link w:val="33"/>
    <w:uiPriority w:val="99"/>
    <w:pPr>
      <w:tabs>
        <w:tab w:val="left" w:pos="1701"/>
      </w:tabs>
      <w:spacing w:before="120"/>
      <w:ind w:left="1701" w:hanging="708"/>
      <w:jc w:val="both"/>
    </w:pPr>
    <w:rPr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rsid w:val="00295FE7"/>
    <w:rPr>
      <w:sz w:val="24"/>
      <w:szCs w:val="24"/>
    </w:rPr>
  </w:style>
  <w:style w:type="character" w:styleId="aff0">
    <w:name w:val="FollowedHyperlink"/>
    <w:uiPriority w:val="99"/>
    <w:semiHidden/>
    <w:rPr>
      <w:color w:val="800080"/>
      <w:u w:val="single"/>
    </w:rPr>
  </w:style>
  <w:style w:type="paragraph" w:customStyle="1" w:styleId="Style9">
    <w:name w:val="Style9"/>
    <w:basedOn w:val="a3"/>
    <w:rsid w:val="00514BF7"/>
    <w:pPr>
      <w:widowControl w:val="0"/>
      <w:autoSpaceDE w:val="0"/>
      <w:autoSpaceDN w:val="0"/>
      <w:adjustRightInd w:val="0"/>
      <w:spacing w:line="194" w:lineRule="exact"/>
      <w:ind w:firstLine="518"/>
      <w:jc w:val="both"/>
    </w:pPr>
  </w:style>
  <w:style w:type="character" w:customStyle="1" w:styleId="FontStyle15">
    <w:name w:val="Font Style15"/>
    <w:rsid w:val="00514BF7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3"/>
    <w:rsid w:val="00514BF7"/>
    <w:pPr>
      <w:widowControl w:val="0"/>
      <w:autoSpaceDE w:val="0"/>
      <w:autoSpaceDN w:val="0"/>
      <w:adjustRightInd w:val="0"/>
      <w:spacing w:line="196" w:lineRule="exact"/>
      <w:ind w:firstLine="302"/>
      <w:jc w:val="both"/>
    </w:pPr>
  </w:style>
  <w:style w:type="paragraph" w:customStyle="1" w:styleId="Style4">
    <w:name w:val="Style4"/>
    <w:basedOn w:val="a3"/>
    <w:rsid w:val="005E62EF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rsid w:val="005E62EF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3">
    <w:name w:val="Font Style33"/>
    <w:uiPriority w:val="99"/>
    <w:rsid w:val="005E62EF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5C1E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1">
    <w:name w:val="footnote reference"/>
    <w:semiHidden/>
    <w:rsid w:val="00C91D47"/>
    <w:rPr>
      <w:vertAlign w:val="superscript"/>
    </w:rPr>
  </w:style>
  <w:style w:type="table" w:styleId="aff2">
    <w:name w:val="Table Grid"/>
    <w:basedOn w:val="a5"/>
    <w:rsid w:val="000C054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Абзац"/>
    <w:basedOn w:val="a3"/>
    <w:rsid w:val="008F410A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28">
    <w:name w:val="Стиль Заголовок 2 + не курсив"/>
    <w:basedOn w:val="20"/>
    <w:link w:val="29"/>
    <w:rsid w:val="00853B88"/>
    <w:pPr>
      <w:widowControl w:val="0"/>
      <w:spacing w:before="0" w:after="0"/>
      <w:ind w:firstLine="709"/>
      <w:jc w:val="both"/>
    </w:pPr>
    <w:rPr>
      <w:sz w:val="24"/>
    </w:rPr>
  </w:style>
  <w:style w:type="character" w:customStyle="1" w:styleId="29">
    <w:name w:val="Стиль Заголовок 2 + не курсив Знак"/>
    <w:link w:val="28"/>
    <w:rsid w:val="00853B88"/>
    <w:rPr>
      <w:rFonts w:ascii="Cambria" w:eastAsia="Times New Roman" w:hAnsi="Cambria" w:cs="Times New Roman"/>
      <w:b/>
      <w:bCs/>
      <w:i/>
      <w:iCs/>
      <w:sz w:val="24"/>
      <w:szCs w:val="28"/>
    </w:rPr>
  </w:style>
  <w:style w:type="paragraph" w:styleId="aff4">
    <w:name w:val="No Spacing"/>
    <w:qFormat/>
    <w:rsid w:val="00853B88"/>
    <w:rPr>
      <w:rFonts w:ascii="Calibri" w:hAnsi="Calibri"/>
      <w:sz w:val="22"/>
      <w:szCs w:val="22"/>
      <w:lang w:eastAsia="en-US"/>
    </w:rPr>
  </w:style>
  <w:style w:type="paragraph" w:customStyle="1" w:styleId="-">
    <w:name w:val="абзац-Азар"/>
    <w:basedOn w:val="af8"/>
    <w:rsid w:val="00E06FB5"/>
    <w:pPr>
      <w:spacing w:line="288" w:lineRule="auto"/>
      <w:ind w:firstLine="567"/>
    </w:pPr>
    <w:rPr>
      <w:sz w:val="24"/>
      <w:szCs w:val="24"/>
    </w:rPr>
  </w:style>
  <w:style w:type="paragraph" w:styleId="aff5">
    <w:name w:val="Block Text"/>
    <w:basedOn w:val="a3"/>
    <w:rsid w:val="00E06FB5"/>
    <w:pPr>
      <w:ind w:left="142" w:right="4819"/>
      <w:jc w:val="center"/>
    </w:pPr>
  </w:style>
  <w:style w:type="paragraph" w:styleId="aff6">
    <w:name w:val="List"/>
    <w:basedOn w:val="afe"/>
    <w:rsid w:val="00E06FB5"/>
    <w:pPr>
      <w:spacing w:after="120"/>
      <w:jc w:val="left"/>
      <w:outlineLvl w:val="9"/>
    </w:pPr>
    <w:rPr>
      <w:rFonts w:ascii="Arial" w:hAnsi="Arial" w:cs="Tahoma"/>
      <w:b w:val="0"/>
      <w:sz w:val="24"/>
      <w:szCs w:val="28"/>
      <w:lang w:eastAsia="ar-SA"/>
    </w:rPr>
  </w:style>
  <w:style w:type="paragraph" w:customStyle="1" w:styleId="Style6">
    <w:name w:val="Style6"/>
    <w:basedOn w:val="a3"/>
    <w:rsid w:val="005A2946"/>
    <w:pPr>
      <w:widowControl w:val="0"/>
      <w:autoSpaceDE w:val="0"/>
      <w:autoSpaceDN w:val="0"/>
      <w:adjustRightInd w:val="0"/>
      <w:spacing w:line="196" w:lineRule="exact"/>
      <w:ind w:firstLine="475"/>
      <w:jc w:val="both"/>
    </w:pPr>
  </w:style>
  <w:style w:type="character" w:customStyle="1" w:styleId="FontStyle89">
    <w:name w:val="Font Style89"/>
    <w:rsid w:val="005A2946"/>
    <w:rPr>
      <w:rFonts w:ascii="Times New Roman" w:hAnsi="Times New Roman" w:cs="Times New Roman"/>
      <w:i/>
      <w:iCs/>
      <w:sz w:val="14"/>
      <w:szCs w:val="14"/>
    </w:rPr>
  </w:style>
  <w:style w:type="paragraph" w:customStyle="1" w:styleId="Style72">
    <w:name w:val="Style72"/>
    <w:basedOn w:val="a3"/>
    <w:rsid w:val="005A2946"/>
    <w:pPr>
      <w:widowControl w:val="0"/>
      <w:autoSpaceDE w:val="0"/>
      <w:autoSpaceDN w:val="0"/>
      <w:adjustRightInd w:val="0"/>
    </w:pPr>
  </w:style>
  <w:style w:type="character" w:customStyle="1" w:styleId="FontStyle94">
    <w:name w:val="Font Style94"/>
    <w:rsid w:val="005D4148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9">
    <w:name w:val="Style19"/>
    <w:basedOn w:val="a3"/>
    <w:rsid w:val="005D4148"/>
    <w:pPr>
      <w:widowControl w:val="0"/>
      <w:autoSpaceDE w:val="0"/>
      <w:autoSpaceDN w:val="0"/>
      <w:adjustRightInd w:val="0"/>
      <w:spacing w:line="202" w:lineRule="exact"/>
      <w:ind w:firstLine="511"/>
      <w:jc w:val="both"/>
    </w:pPr>
  </w:style>
  <w:style w:type="character" w:customStyle="1" w:styleId="FontStyle95">
    <w:name w:val="Font Style95"/>
    <w:rsid w:val="005D4148"/>
    <w:rPr>
      <w:rFonts w:ascii="Times New Roman" w:hAnsi="Times New Roman" w:cs="Times New Roman"/>
      <w:sz w:val="14"/>
      <w:szCs w:val="14"/>
    </w:rPr>
  </w:style>
  <w:style w:type="paragraph" w:customStyle="1" w:styleId="aff7">
    <w:name w:val="Готовый"/>
    <w:basedOn w:val="a3"/>
    <w:rsid w:val="004E3E6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Default">
    <w:name w:val="Default"/>
    <w:link w:val="Default0"/>
    <w:rsid w:val="006028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8">
    <w:name w:val="Plain Text"/>
    <w:basedOn w:val="a3"/>
    <w:link w:val="aff9"/>
    <w:uiPriority w:val="99"/>
    <w:rsid w:val="00A032B1"/>
    <w:rPr>
      <w:rFonts w:ascii="Courier New" w:hAnsi="Courier New"/>
      <w:sz w:val="20"/>
      <w:szCs w:val="20"/>
      <w:lang w:val="x-none" w:eastAsia="x-none"/>
    </w:rPr>
  </w:style>
  <w:style w:type="character" w:customStyle="1" w:styleId="aff9">
    <w:name w:val="Текст Знак"/>
    <w:link w:val="aff8"/>
    <w:uiPriority w:val="99"/>
    <w:rsid w:val="00A032B1"/>
    <w:rPr>
      <w:rFonts w:ascii="Courier New" w:hAnsi="Courier New" w:cs="Courier New"/>
    </w:rPr>
  </w:style>
  <w:style w:type="character" w:styleId="affa">
    <w:name w:val="Strong"/>
    <w:uiPriority w:val="22"/>
    <w:qFormat/>
    <w:rsid w:val="0052450C"/>
    <w:rPr>
      <w:b/>
      <w:bCs/>
    </w:rPr>
  </w:style>
  <w:style w:type="paragraph" w:styleId="HTML">
    <w:name w:val="HTML Preformatted"/>
    <w:basedOn w:val="a3"/>
    <w:link w:val="HTML0"/>
    <w:rsid w:val="00A90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A903EE"/>
    <w:rPr>
      <w:rFonts w:ascii="Courier New" w:hAnsi="Courier New" w:cs="Courier New"/>
    </w:rPr>
  </w:style>
  <w:style w:type="paragraph" w:customStyle="1" w:styleId="Style24">
    <w:name w:val="Style24"/>
    <w:basedOn w:val="a3"/>
    <w:uiPriority w:val="99"/>
    <w:rsid w:val="008F6336"/>
    <w:pPr>
      <w:widowControl w:val="0"/>
      <w:suppressAutoHyphens/>
      <w:autoSpaceDE w:val="0"/>
      <w:spacing w:line="322" w:lineRule="exact"/>
      <w:ind w:hanging="389"/>
      <w:jc w:val="both"/>
    </w:pPr>
    <w:rPr>
      <w:rFonts w:ascii="Arial" w:eastAsia="SimSun" w:hAnsi="Arial"/>
      <w:lang w:eastAsia="ar-SA"/>
    </w:rPr>
  </w:style>
  <w:style w:type="character" w:customStyle="1" w:styleId="FontStyle137">
    <w:name w:val="Font Style137"/>
    <w:rsid w:val="008F6336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F63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4"/>
    <w:rsid w:val="008F6336"/>
  </w:style>
  <w:style w:type="paragraph" w:customStyle="1" w:styleId="Iauiue">
    <w:name w:val="Iau.iue"/>
    <w:basedOn w:val="a3"/>
    <w:next w:val="a3"/>
    <w:rsid w:val="008F6336"/>
    <w:pPr>
      <w:autoSpaceDE w:val="0"/>
      <w:autoSpaceDN w:val="0"/>
      <w:adjustRightInd w:val="0"/>
    </w:pPr>
  </w:style>
  <w:style w:type="paragraph" w:customStyle="1" w:styleId="15">
    <w:name w:val="заголовок 1"/>
    <w:basedOn w:val="a3"/>
    <w:next w:val="a3"/>
    <w:uiPriority w:val="99"/>
    <w:rsid w:val="00297C85"/>
    <w:pPr>
      <w:keepNext/>
      <w:autoSpaceDE w:val="0"/>
      <w:autoSpaceDN w:val="0"/>
      <w:outlineLvl w:val="0"/>
    </w:pPr>
    <w:rPr>
      <w:b/>
      <w:bCs/>
      <w:sz w:val="28"/>
      <w:szCs w:val="28"/>
    </w:rPr>
  </w:style>
  <w:style w:type="paragraph" w:customStyle="1" w:styleId="71">
    <w:name w:val="заголовок 7"/>
    <w:basedOn w:val="a3"/>
    <w:next w:val="a3"/>
    <w:uiPriority w:val="99"/>
    <w:rsid w:val="00297C85"/>
    <w:pPr>
      <w:keepNext/>
      <w:autoSpaceDE w:val="0"/>
      <w:autoSpaceDN w:val="0"/>
      <w:ind w:firstLine="680"/>
      <w:outlineLvl w:val="6"/>
    </w:pPr>
    <w:rPr>
      <w:sz w:val="28"/>
      <w:szCs w:val="28"/>
      <w:u w:val="single"/>
    </w:rPr>
  </w:style>
  <w:style w:type="paragraph" w:customStyle="1" w:styleId="60">
    <w:name w:val="заголовок 6"/>
    <w:basedOn w:val="a3"/>
    <w:next w:val="a3"/>
    <w:uiPriority w:val="99"/>
    <w:rsid w:val="00297C85"/>
    <w:pPr>
      <w:keepNext/>
      <w:autoSpaceDE w:val="0"/>
      <w:autoSpaceDN w:val="0"/>
      <w:ind w:firstLine="680"/>
      <w:jc w:val="both"/>
      <w:outlineLvl w:val="5"/>
    </w:pPr>
    <w:rPr>
      <w:sz w:val="28"/>
      <w:szCs w:val="28"/>
      <w:u w:val="single"/>
    </w:rPr>
  </w:style>
  <w:style w:type="paragraph" w:styleId="2">
    <w:name w:val="List Bullet 2"/>
    <w:basedOn w:val="afe"/>
    <w:unhideWhenUsed/>
    <w:rsid w:val="008462C9"/>
    <w:pPr>
      <w:numPr>
        <w:numId w:val="4"/>
      </w:numPr>
      <w:spacing w:line="264" w:lineRule="auto"/>
      <w:ind w:left="0" w:firstLine="709"/>
      <w:contextualSpacing/>
      <w:jc w:val="both"/>
      <w:outlineLvl w:val="9"/>
    </w:pPr>
    <w:rPr>
      <w:b w:val="0"/>
    </w:rPr>
  </w:style>
  <w:style w:type="paragraph" w:customStyle="1" w:styleId="western">
    <w:name w:val="western"/>
    <w:basedOn w:val="a3"/>
    <w:rsid w:val="000054D3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295FE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Style20">
    <w:name w:val="Style20"/>
    <w:basedOn w:val="a3"/>
    <w:rsid w:val="00295FE7"/>
    <w:pPr>
      <w:widowControl w:val="0"/>
      <w:autoSpaceDE w:val="0"/>
      <w:autoSpaceDN w:val="0"/>
      <w:adjustRightInd w:val="0"/>
    </w:pPr>
  </w:style>
  <w:style w:type="character" w:customStyle="1" w:styleId="FontStyle29">
    <w:name w:val="Font Style29"/>
    <w:uiPriority w:val="99"/>
    <w:rsid w:val="00295FE7"/>
    <w:rPr>
      <w:rFonts w:ascii="Times New Roman" w:hAnsi="Times New Roman" w:cs="Times New Roman"/>
      <w:sz w:val="18"/>
      <w:szCs w:val="18"/>
    </w:rPr>
  </w:style>
  <w:style w:type="paragraph" w:customStyle="1" w:styleId="Style14">
    <w:name w:val="Style14"/>
    <w:basedOn w:val="a3"/>
    <w:rsid w:val="00295FE7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3"/>
    <w:rsid w:val="00295FE7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3"/>
    <w:rsid w:val="00295FE7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3"/>
    <w:rsid w:val="00295FE7"/>
    <w:pPr>
      <w:widowControl w:val="0"/>
      <w:autoSpaceDE w:val="0"/>
      <w:autoSpaceDN w:val="0"/>
      <w:adjustRightInd w:val="0"/>
    </w:pPr>
  </w:style>
  <w:style w:type="character" w:customStyle="1" w:styleId="34">
    <w:name w:val="Основной текст (3)_"/>
    <w:link w:val="35"/>
    <w:rsid w:val="0039330B"/>
    <w:rPr>
      <w:rFonts w:ascii="Trebuchet MS" w:hAnsi="Trebuchet MS"/>
      <w:b/>
      <w:bCs/>
      <w:i/>
      <w:iCs/>
      <w:sz w:val="19"/>
      <w:szCs w:val="19"/>
      <w:shd w:val="clear" w:color="auto" w:fill="FFFFFF"/>
    </w:rPr>
  </w:style>
  <w:style w:type="character" w:customStyle="1" w:styleId="Tahoma1">
    <w:name w:val="Основной текст + Tahoma1"/>
    <w:aliases w:val="71,5 pt1,7 pt,Основной текст + Tahoma4"/>
    <w:rsid w:val="0039330B"/>
    <w:rPr>
      <w:rFonts w:ascii="Tahoma" w:hAnsi="Tahoma" w:cs="Tahoma"/>
      <w:b/>
      <w:sz w:val="15"/>
      <w:szCs w:val="15"/>
      <w:lang w:bidi="ar-SA"/>
    </w:rPr>
  </w:style>
  <w:style w:type="paragraph" w:customStyle="1" w:styleId="35">
    <w:name w:val="Основной текст (3)"/>
    <w:basedOn w:val="a3"/>
    <w:link w:val="34"/>
    <w:rsid w:val="0039330B"/>
    <w:pPr>
      <w:widowControl w:val="0"/>
      <w:shd w:val="clear" w:color="auto" w:fill="FFFFFF"/>
      <w:spacing w:before="480" w:after="120" w:line="240" w:lineRule="atLeast"/>
      <w:ind w:firstLine="280"/>
      <w:jc w:val="both"/>
    </w:pPr>
    <w:rPr>
      <w:rFonts w:ascii="Trebuchet MS" w:hAnsi="Trebuchet MS"/>
      <w:b/>
      <w:bCs/>
      <w:i/>
      <w:iCs/>
      <w:sz w:val="19"/>
      <w:szCs w:val="19"/>
      <w:lang w:val="x-none" w:eastAsia="x-none"/>
    </w:rPr>
  </w:style>
  <w:style w:type="character" w:customStyle="1" w:styleId="Tahoma2">
    <w:name w:val="Основной текст + Tahoma2"/>
    <w:aliases w:val="8 pt1,Курсив1,8 pt2,Курсив2,Малые прописные"/>
    <w:rsid w:val="0039330B"/>
    <w:rPr>
      <w:rFonts w:ascii="Tahoma" w:hAnsi="Tahoma" w:cs="Tahoma"/>
      <w:b/>
      <w:i/>
      <w:iCs/>
      <w:sz w:val="16"/>
      <w:szCs w:val="16"/>
      <w:lang w:bidi="ar-SA"/>
    </w:rPr>
  </w:style>
  <w:style w:type="character" w:customStyle="1" w:styleId="3Verdana">
    <w:name w:val="Основной текст (3) + Verdana"/>
    <w:aliases w:val="9 pt"/>
    <w:rsid w:val="0039330B"/>
    <w:rPr>
      <w:rFonts w:ascii="Verdana" w:hAnsi="Verdana" w:cs="Verdana"/>
      <w:b/>
      <w:bCs/>
      <w:i/>
      <w:iCs/>
      <w:sz w:val="18"/>
      <w:szCs w:val="18"/>
      <w:shd w:val="clear" w:color="auto" w:fill="FFFFFF"/>
    </w:rPr>
  </w:style>
  <w:style w:type="character" w:customStyle="1" w:styleId="afd">
    <w:name w:val="Подзаголовок Знак"/>
    <w:link w:val="afc"/>
    <w:rsid w:val="00BD7EF2"/>
    <w:rPr>
      <w:b/>
      <w:bCs/>
      <w:smallCaps/>
      <w:sz w:val="24"/>
      <w:szCs w:val="24"/>
    </w:rPr>
  </w:style>
  <w:style w:type="paragraph" w:customStyle="1" w:styleId="ConsPlusTitle">
    <w:name w:val="ConsPlusTitle"/>
    <w:uiPriority w:val="99"/>
    <w:rsid w:val="002022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highlight">
    <w:name w:val="highlight"/>
    <w:basedOn w:val="a4"/>
    <w:rsid w:val="003724A2"/>
  </w:style>
  <w:style w:type="character" w:customStyle="1" w:styleId="11">
    <w:name w:val="Заголовок 1 Знак"/>
    <w:link w:val="10"/>
    <w:uiPriority w:val="99"/>
    <w:locked/>
    <w:rsid w:val="00EF2D36"/>
    <w:rPr>
      <w:i/>
      <w:sz w:val="24"/>
      <w:szCs w:val="24"/>
    </w:rPr>
  </w:style>
  <w:style w:type="paragraph" w:customStyle="1" w:styleId="36">
    <w:name w:val="заголовок 3"/>
    <w:basedOn w:val="a3"/>
    <w:next w:val="a3"/>
    <w:rsid w:val="00EF2D3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customStyle="1" w:styleId="41">
    <w:name w:val="заголовок 4"/>
    <w:basedOn w:val="a3"/>
    <w:next w:val="a3"/>
    <w:uiPriority w:val="99"/>
    <w:rsid w:val="00EF2D36"/>
    <w:pPr>
      <w:keepNext/>
      <w:autoSpaceDE w:val="0"/>
      <w:autoSpaceDN w:val="0"/>
      <w:ind w:firstLine="709"/>
      <w:jc w:val="center"/>
      <w:outlineLvl w:val="3"/>
    </w:pPr>
    <w:rPr>
      <w:sz w:val="28"/>
      <w:szCs w:val="28"/>
    </w:rPr>
  </w:style>
  <w:style w:type="paragraph" w:customStyle="1" w:styleId="51">
    <w:name w:val="заголовок 5"/>
    <w:basedOn w:val="a3"/>
    <w:next w:val="a3"/>
    <w:uiPriority w:val="99"/>
    <w:rsid w:val="00EF2D36"/>
    <w:pPr>
      <w:keepNext/>
      <w:autoSpaceDE w:val="0"/>
      <w:autoSpaceDN w:val="0"/>
      <w:ind w:firstLine="709"/>
      <w:outlineLvl w:val="4"/>
    </w:pPr>
    <w:rPr>
      <w:sz w:val="28"/>
      <w:szCs w:val="28"/>
    </w:rPr>
  </w:style>
  <w:style w:type="paragraph" w:customStyle="1" w:styleId="81">
    <w:name w:val="заголовок 8"/>
    <w:basedOn w:val="a3"/>
    <w:next w:val="a3"/>
    <w:uiPriority w:val="99"/>
    <w:rsid w:val="00EF2D36"/>
    <w:pPr>
      <w:keepNext/>
      <w:autoSpaceDE w:val="0"/>
      <w:autoSpaceDN w:val="0"/>
      <w:ind w:firstLine="709"/>
      <w:jc w:val="both"/>
      <w:outlineLvl w:val="7"/>
    </w:pPr>
    <w:rPr>
      <w:b/>
      <w:bCs/>
      <w:sz w:val="28"/>
      <w:szCs w:val="28"/>
    </w:rPr>
  </w:style>
  <w:style w:type="character" w:customStyle="1" w:styleId="affb">
    <w:name w:val="Основной шрифт"/>
    <w:uiPriority w:val="99"/>
    <w:rsid w:val="00EF2D36"/>
  </w:style>
  <w:style w:type="paragraph" w:customStyle="1" w:styleId="affc">
    <w:name w:val="Таблица"/>
    <w:basedOn w:val="afe"/>
    <w:uiPriority w:val="99"/>
    <w:rsid w:val="00EF2D36"/>
    <w:pPr>
      <w:autoSpaceDE w:val="0"/>
      <w:autoSpaceDN w:val="0"/>
      <w:spacing w:line="288" w:lineRule="auto"/>
      <w:outlineLvl w:val="9"/>
    </w:pPr>
    <w:rPr>
      <w:b w:val="0"/>
      <w:sz w:val="26"/>
      <w:szCs w:val="26"/>
    </w:rPr>
  </w:style>
  <w:style w:type="character" w:customStyle="1" w:styleId="a9">
    <w:name w:val="Название Знак"/>
    <w:link w:val="a8"/>
    <w:uiPriority w:val="99"/>
    <w:locked/>
    <w:rsid w:val="00EF2D36"/>
    <w:rPr>
      <w:b/>
      <w:sz w:val="22"/>
      <w:szCs w:val="24"/>
    </w:rPr>
  </w:style>
  <w:style w:type="character" w:customStyle="1" w:styleId="affd">
    <w:name w:val="номер страницы"/>
    <w:uiPriority w:val="99"/>
    <w:rsid w:val="00EF2D36"/>
    <w:rPr>
      <w:rFonts w:cs="Times New Roman"/>
    </w:rPr>
  </w:style>
  <w:style w:type="paragraph" w:customStyle="1" w:styleId="ConsNonformat">
    <w:name w:val="ConsNonformat"/>
    <w:uiPriority w:val="99"/>
    <w:rsid w:val="00EF2D3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F2D36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EF2D36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DocList">
    <w:name w:val="ConsDocList"/>
    <w:uiPriority w:val="99"/>
    <w:rsid w:val="00EF2D3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6">
    <w:name w:val="Обычный1"/>
    <w:rsid w:val="005A6542"/>
    <w:pPr>
      <w:widowControl w:val="0"/>
      <w:spacing w:line="280" w:lineRule="auto"/>
      <w:ind w:firstLine="260"/>
      <w:jc w:val="both"/>
    </w:pPr>
    <w:rPr>
      <w:snapToGrid w:val="0"/>
    </w:rPr>
  </w:style>
  <w:style w:type="paragraph" w:customStyle="1" w:styleId="91">
    <w:name w:val="заголовок 9"/>
    <w:basedOn w:val="a3"/>
    <w:next w:val="a3"/>
    <w:rsid w:val="005A6542"/>
    <w:pPr>
      <w:keepNext/>
      <w:ind w:firstLine="567"/>
      <w:jc w:val="center"/>
    </w:pPr>
    <w:rPr>
      <w:b/>
      <w:sz w:val="28"/>
      <w:szCs w:val="20"/>
    </w:rPr>
  </w:style>
  <w:style w:type="paragraph" w:styleId="a">
    <w:name w:val="List Bullet"/>
    <w:basedOn w:val="a3"/>
    <w:uiPriority w:val="99"/>
    <w:unhideWhenUsed/>
    <w:rsid w:val="004A062A"/>
    <w:pPr>
      <w:numPr>
        <w:numId w:val="5"/>
      </w:numPr>
      <w:contextualSpacing/>
    </w:pPr>
  </w:style>
  <w:style w:type="paragraph" w:styleId="affe">
    <w:name w:val="caption"/>
    <w:basedOn w:val="a3"/>
    <w:next w:val="afc"/>
    <w:qFormat/>
    <w:rsid w:val="007845D3"/>
    <w:pPr>
      <w:jc w:val="center"/>
    </w:pPr>
    <w:rPr>
      <w:sz w:val="36"/>
      <w:szCs w:val="20"/>
      <w:lang w:val="x-none" w:eastAsia="zh-CN"/>
    </w:rPr>
  </w:style>
  <w:style w:type="character" w:customStyle="1" w:styleId="80">
    <w:name w:val="Заголовок 8 Знак"/>
    <w:link w:val="8"/>
    <w:rsid w:val="007845D3"/>
    <w:rPr>
      <w:b/>
      <w:bCs/>
      <w:spacing w:val="30"/>
      <w:sz w:val="28"/>
      <w:u w:val="single"/>
      <w:lang w:val="x-none" w:eastAsia="zh-CN"/>
    </w:rPr>
  </w:style>
  <w:style w:type="numbering" w:customStyle="1" w:styleId="17">
    <w:name w:val="Нет списка1"/>
    <w:next w:val="a6"/>
    <w:semiHidden/>
    <w:rsid w:val="007845D3"/>
  </w:style>
  <w:style w:type="character" w:customStyle="1" w:styleId="WW8Num2z0">
    <w:name w:val="WW8Num2z0"/>
    <w:rsid w:val="007845D3"/>
    <w:rPr>
      <w:rFonts w:ascii="Symbol" w:hAnsi="Symbol" w:cs="Symbol"/>
    </w:rPr>
  </w:style>
  <w:style w:type="character" w:customStyle="1" w:styleId="WW8Num3z0">
    <w:name w:val="WW8Num3z0"/>
    <w:rsid w:val="007845D3"/>
    <w:rPr>
      <w:rFonts w:ascii="Symbol" w:hAnsi="Symbol" w:cs="Symbol"/>
    </w:rPr>
  </w:style>
  <w:style w:type="character" w:customStyle="1" w:styleId="WW8Num4z0">
    <w:name w:val="WW8Num4z0"/>
    <w:rsid w:val="007845D3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5z0">
    <w:name w:val="WW8Num5z0"/>
    <w:rsid w:val="007845D3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6z0">
    <w:name w:val="WW8Num6z0"/>
    <w:rsid w:val="007845D3"/>
    <w:rPr>
      <w:rFonts w:ascii="Times New Roman" w:hAnsi="Times New Roman" w:cs="Times New Roman"/>
    </w:rPr>
  </w:style>
  <w:style w:type="character" w:customStyle="1" w:styleId="WW8Num7z0">
    <w:name w:val="WW8Num7z0"/>
    <w:rsid w:val="007845D3"/>
    <w:rPr>
      <w:rFonts w:ascii="Times New Roman" w:hAnsi="Times New Roman" w:cs="Times New Roman"/>
    </w:rPr>
  </w:style>
  <w:style w:type="character" w:customStyle="1" w:styleId="WW8Num8z0">
    <w:name w:val="WW8Num8z0"/>
    <w:rsid w:val="007845D3"/>
    <w:rPr>
      <w:rFonts w:ascii="Symbol" w:hAnsi="Symbol" w:cs="Symbol"/>
    </w:rPr>
  </w:style>
  <w:style w:type="character" w:customStyle="1" w:styleId="WW8Num8z1">
    <w:name w:val="WW8Num8z1"/>
    <w:rsid w:val="007845D3"/>
    <w:rPr>
      <w:rFonts w:ascii="Courier New" w:hAnsi="Courier New" w:cs="Courier New"/>
    </w:rPr>
  </w:style>
  <w:style w:type="character" w:customStyle="1" w:styleId="WW8Num8z2">
    <w:name w:val="WW8Num8z2"/>
    <w:rsid w:val="007845D3"/>
    <w:rPr>
      <w:rFonts w:ascii="Wingdings" w:hAnsi="Wingdings" w:cs="Wingdings"/>
    </w:rPr>
  </w:style>
  <w:style w:type="character" w:customStyle="1" w:styleId="WW8Num9z1">
    <w:name w:val="WW8Num9z1"/>
    <w:rsid w:val="007845D3"/>
    <w:rPr>
      <w:rFonts w:ascii="Courier New" w:hAnsi="Courier New" w:cs="Courier New"/>
      <w:sz w:val="20"/>
    </w:rPr>
  </w:style>
  <w:style w:type="character" w:customStyle="1" w:styleId="WW8Num10z0">
    <w:name w:val="WW8Num10z0"/>
    <w:rsid w:val="007845D3"/>
    <w:rPr>
      <w:sz w:val="20"/>
    </w:rPr>
  </w:style>
  <w:style w:type="character" w:customStyle="1" w:styleId="WW8Num10z1">
    <w:name w:val="WW8Num10z1"/>
    <w:rsid w:val="007845D3"/>
    <w:rPr>
      <w:color w:val="auto"/>
    </w:rPr>
  </w:style>
  <w:style w:type="character" w:customStyle="1" w:styleId="WW8Num10z2">
    <w:name w:val="WW8Num10z2"/>
    <w:rsid w:val="007845D3"/>
    <w:rPr>
      <w:rFonts w:ascii="Wingdings" w:hAnsi="Wingdings" w:cs="Wingdings"/>
      <w:sz w:val="20"/>
    </w:rPr>
  </w:style>
  <w:style w:type="character" w:customStyle="1" w:styleId="WW8Num11z0">
    <w:name w:val="WW8Num11z0"/>
    <w:rsid w:val="007845D3"/>
    <w:rPr>
      <w:sz w:val="20"/>
    </w:rPr>
  </w:style>
  <w:style w:type="character" w:customStyle="1" w:styleId="WW8Num12z0">
    <w:name w:val="WW8Num12z0"/>
    <w:rsid w:val="007845D3"/>
    <w:rPr>
      <w:rFonts w:ascii="Symbol" w:hAnsi="Symbol" w:cs="Symbol"/>
    </w:rPr>
  </w:style>
  <w:style w:type="character" w:customStyle="1" w:styleId="WW8Num13z0">
    <w:name w:val="WW8Num13z0"/>
    <w:rsid w:val="007845D3"/>
    <w:rPr>
      <w:rFonts w:ascii="Symbol" w:hAnsi="Symbol" w:cs="Symbol"/>
    </w:rPr>
  </w:style>
  <w:style w:type="character" w:customStyle="1" w:styleId="WW8Num13z1">
    <w:name w:val="WW8Num13z1"/>
    <w:rsid w:val="007845D3"/>
    <w:rPr>
      <w:rFonts w:ascii="Courier New" w:hAnsi="Courier New" w:cs="Courier New"/>
    </w:rPr>
  </w:style>
  <w:style w:type="character" w:customStyle="1" w:styleId="WW8Num13z2">
    <w:name w:val="WW8Num13z2"/>
    <w:rsid w:val="007845D3"/>
    <w:rPr>
      <w:rFonts w:ascii="Wingdings" w:hAnsi="Wingdings" w:cs="Wingdings"/>
    </w:rPr>
  </w:style>
  <w:style w:type="character" w:customStyle="1" w:styleId="WW8Num15z0">
    <w:name w:val="WW8Num15z0"/>
    <w:rsid w:val="007845D3"/>
    <w:rPr>
      <w:rFonts w:ascii="OpenSymbol" w:hAnsi="OpenSymbol" w:cs="OpenSymbol"/>
    </w:rPr>
  </w:style>
  <w:style w:type="character" w:customStyle="1" w:styleId="WW8Num16z0">
    <w:name w:val="WW8Num16z0"/>
    <w:rsid w:val="007845D3"/>
    <w:rPr>
      <w:rFonts w:ascii="Symbol" w:hAnsi="Symbol" w:cs="Symbol"/>
    </w:rPr>
  </w:style>
  <w:style w:type="character" w:customStyle="1" w:styleId="WW8Num17z0">
    <w:name w:val="WW8Num17z0"/>
    <w:rsid w:val="007845D3"/>
    <w:rPr>
      <w:rFonts w:ascii="Symbol" w:hAnsi="Symbol" w:cs="Symbol"/>
      <w:sz w:val="20"/>
    </w:rPr>
  </w:style>
  <w:style w:type="character" w:customStyle="1" w:styleId="WW8Num18z0">
    <w:name w:val="WW8Num18z0"/>
    <w:rsid w:val="007845D3"/>
    <w:rPr>
      <w:rFonts w:ascii="Symbol" w:hAnsi="Symbol" w:cs="Symbol"/>
    </w:rPr>
  </w:style>
  <w:style w:type="character" w:customStyle="1" w:styleId="WW8Num18z1">
    <w:name w:val="WW8Num18z1"/>
    <w:rsid w:val="007845D3"/>
    <w:rPr>
      <w:rFonts w:ascii="Courier New" w:hAnsi="Courier New" w:cs="Courier New"/>
    </w:rPr>
  </w:style>
  <w:style w:type="character" w:customStyle="1" w:styleId="WW8Num18z2">
    <w:name w:val="WW8Num18z2"/>
    <w:rsid w:val="007845D3"/>
    <w:rPr>
      <w:rFonts w:ascii="Wingdings" w:hAnsi="Wingdings" w:cs="Wingdings"/>
    </w:rPr>
  </w:style>
  <w:style w:type="character" w:customStyle="1" w:styleId="WW8Num19z0">
    <w:name w:val="WW8Num19z0"/>
    <w:rsid w:val="007845D3"/>
    <w:rPr>
      <w:rFonts w:ascii="Times New Roman" w:hAnsi="Times New Roman" w:cs="Times New Roman"/>
    </w:rPr>
  </w:style>
  <w:style w:type="character" w:customStyle="1" w:styleId="WW8Num19z1">
    <w:name w:val="WW8Num19z1"/>
    <w:rsid w:val="007845D3"/>
    <w:rPr>
      <w:rFonts w:ascii="Courier New" w:hAnsi="Courier New" w:cs="Courier New"/>
    </w:rPr>
  </w:style>
  <w:style w:type="character" w:customStyle="1" w:styleId="WW8Num19z2">
    <w:name w:val="WW8Num19z2"/>
    <w:rsid w:val="007845D3"/>
    <w:rPr>
      <w:rFonts w:ascii="Marlett" w:hAnsi="Marlett" w:cs="Marlett"/>
    </w:rPr>
  </w:style>
  <w:style w:type="character" w:customStyle="1" w:styleId="WW8Num20z0">
    <w:name w:val="WW8Num20z0"/>
    <w:rsid w:val="007845D3"/>
    <w:rPr>
      <w:sz w:val="20"/>
    </w:rPr>
  </w:style>
  <w:style w:type="character" w:customStyle="1" w:styleId="WW8Num21z0">
    <w:name w:val="WW8Num21z0"/>
    <w:rsid w:val="007845D3"/>
    <w:rPr>
      <w:rFonts w:ascii="Symbol" w:hAnsi="Symbol" w:cs="Symbol"/>
      <w:sz w:val="20"/>
    </w:rPr>
  </w:style>
  <w:style w:type="character" w:customStyle="1" w:styleId="WW8Num21z1">
    <w:name w:val="WW8Num21z1"/>
    <w:rsid w:val="007845D3"/>
    <w:rPr>
      <w:rFonts w:ascii="Century Schoolbook" w:hAnsi="Century Schoolbook" w:cs="Century Schoolbook"/>
      <w:sz w:val="20"/>
    </w:rPr>
  </w:style>
  <w:style w:type="character" w:customStyle="1" w:styleId="WW8Num21z2">
    <w:name w:val="WW8Num21z2"/>
    <w:rsid w:val="007845D3"/>
    <w:rPr>
      <w:rFonts w:ascii="Wingdings" w:hAnsi="Wingdings" w:cs="Wingdings"/>
      <w:sz w:val="20"/>
    </w:rPr>
  </w:style>
  <w:style w:type="character" w:customStyle="1" w:styleId="WW8Num22z0">
    <w:name w:val="WW8Num22z0"/>
    <w:rsid w:val="007845D3"/>
    <w:rPr>
      <w:rFonts w:ascii="Symbol" w:hAnsi="Symbol" w:cs="Symbol"/>
    </w:rPr>
  </w:style>
  <w:style w:type="character" w:customStyle="1" w:styleId="WW8Num23z0">
    <w:name w:val="WW8Num23z0"/>
    <w:rsid w:val="007845D3"/>
    <w:rPr>
      <w:rFonts w:ascii="Symbol" w:hAnsi="Symbol" w:cs="Symbol"/>
    </w:rPr>
  </w:style>
  <w:style w:type="character" w:customStyle="1" w:styleId="WW8Num24z0">
    <w:name w:val="WW8Num24z0"/>
    <w:rsid w:val="007845D3"/>
    <w:rPr>
      <w:rFonts w:ascii="Symbol" w:hAnsi="Symbol" w:cs="Symbol"/>
      <w:sz w:val="20"/>
    </w:rPr>
  </w:style>
  <w:style w:type="character" w:customStyle="1" w:styleId="WW8Num24z1">
    <w:name w:val="WW8Num24z1"/>
    <w:rsid w:val="007845D3"/>
    <w:rPr>
      <w:rFonts w:ascii="Courier New" w:hAnsi="Courier New" w:cs="Courier New"/>
      <w:sz w:val="20"/>
    </w:rPr>
  </w:style>
  <w:style w:type="character" w:customStyle="1" w:styleId="WW8Num24z2">
    <w:name w:val="WW8Num24z2"/>
    <w:rsid w:val="007845D3"/>
    <w:rPr>
      <w:rFonts w:ascii="Wingdings" w:hAnsi="Wingdings" w:cs="Wingdings"/>
      <w:sz w:val="20"/>
    </w:rPr>
  </w:style>
  <w:style w:type="character" w:customStyle="1" w:styleId="WW8Num25z0">
    <w:name w:val="WW8Num25z0"/>
    <w:rsid w:val="007845D3"/>
    <w:rPr>
      <w:rFonts w:ascii="Symbol" w:hAnsi="Symbol" w:cs="Symbol"/>
    </w:rPr>
  </w:style>
  <w:style w:type="character" w:customStyle="1" w:styleId="WW8Num26z0">
    <w:name w:val="WW8Num26z0"/>
    <w:rsid w:val="007845D3"/>
    <w:rPr>
      <w:rFonts w:ascii="Symbol" w:hAnsi="Symbol" w:cs="Symbol"/>
    </w:rPr>
  </w:style>
  <w:style w:type="character" w:customStyle="1" w:styleId="WW8Num26z1">
    <w:name w:val="WW8Num26z1"/>
    <w:rsid w:val="007845D3"/>
    <w:rPr>
      <w:rFonts w:ascii="Courier New" w:hAnsi="Courier New" w:cs="Courier New"/>
    </w:rPr>
  </w:style>
  <w:style w:type="character" w:customStyle="1" w:styleId="WW8Num26z2">
    <w:name w:val="WW8Num26z2"/>
    <w:rsid w:val="007845D3"/>
    <w:rPr>
      <w:rFonts w:ascii="Wingdings" w:hAnsi="Wingdings" w:cs="Wingdings"/>
    </w:rPr>
  </w:style>
  <w:style w:type="character" w:customStyle="1" w:styleId="WW8Num27z0">
    <w:name w:val="WW8Num27z0"/>
    <w:rsid w:val="007845D3"/>
    <w:rPr>
      <w:rFonts w:ascii="Symbol" w:hAnsi="Symbol" w:cs="Symbol"/>
      <w:sz w:val="20"/>
    </w:rPr>
  </w:style>
  <w:style w:type="character" w:customStyle="1" w:styleId="2a">
    <w:name w:val="Основной шрифт абзаца2"/>
    <w:rsid w:val="007845D3"/>
  </w:style>
  <w:style w:type="character" w:customStyle="1" w:styleId="WW8Num22z1">
    <w:name w:val="WW8Num22z1"/>
    <w:rsid w:val="007845D3"/>
    <w:rPr>
      <w:rFonts w:ascii="Courier New" w:hAnsi="Courier New" w:cs="Courier New"/>
      <w:sz w:val="20"/>
    </w:rPr>
  </w:style>
  <w:style w:type="character" w:customStyle="1" w:styleId="WW8Num22z2">
    <w:name w:val="WW8Num22z2"/>
    <w:rsid w:val="007845D3"/>
    <w:rPr>
      <w:rFonts w:ascii="Wingdings" w:hAnsi="Wingdings" w:cs="Wingdings"/>
      <w:sz w:val="20"/>
    </w:rPr>
  </w:style>
  <w:style w:type="character" w:customStyle="1" w:styleId="WW8Num25z1">
    <w:name w:val="WW8Num25z1"/>
    <w:rsid w:val="007845D3"/>
    <w:rPr>
      <w:rFonts w:ascii="Courier New" w:hAnsi="Courier New" w:cs="Courier New"/>
    </w:rPr>
  </w:style>
  <w:style w:type="character" w:customStyle="1" w:styleId="WW8Num25z2">
    <w:name w:val="WW8Num25z2"/>
    <w:rsid w:val="007845D3"/>
    <w:rPr>
      <w:rFonts w:ascii="Wingdings" w:hAnsi="Wingdings" w:cs="Wingdings"/>
    </w:rPr>
  </w:style>
  <w:style w:type="character" w:customStyle="1" w:styleId="WW8Num27z1">
    <w:name w:val="WW8Num27z1"/>
    <w:rsid w:val="007845D3"/>
    <w:rPr>
      <w:rFonts w:ascii="Courier New" w:hAnsi="Courier New" w:cs="Courier New"/>
      <w:sz w:val="20"/>
    </w:rPr>
  </w:style>
  <w:style w:type="character" w:customStyle="1" w:styleId="WW8Num27z2">
    <w:name w:val="WW8Num27z2"/>
    <w:rsid w:val="007845D3"/>
    <w:rPr>
      <w:rFonts w:ascii="Wingdings" w:hAnsi="Wingdings" w:cs="Wingdings"/>
      <w:sz w:val="20"/>
    </w:rPr>
  </w:style>
  <w:style w:type="character" w:customStyle="1" w:styleId="WW8Num28z0">
    <w:name w:val="WW8Num28z0"/>
    <w:rsid w:val="007845D3"/>
    <w:rPr>
      <w:rFonts w:ascii="Symbol" w:hAnsi="Symbol" w:cs="OpenSymbol"/>
    </w:rPr>
  </w:style>
  <w:style w:type="character" w:customStyle="1" w:styleId="Absatz-Standardschriftart">
    <w:name w:val="Absatz-Standardschriftart"/>
    <w:rsid w:val="007845D3"/>
  </w:style>
  <w:style w:type="character" w:customStyle="1" w:styleId="WW8Num2z1">
    <w:name w:val="WW8Num2z1"/>
    <w:rsid w:val="007845D3"/>
    <w:rPr>
      <w:rFonts w:ascii="Courier New" w:hAnsi="Courier New" w:cs="Courier New"/>
    </w:rPr>
  </w:style>
  <w:style w:type="character" w:customStyle="1" w:styleId="WW8Num2z2">
    <w:name w:val="WW8Num2z2"/>
    <w:rsid w:val="007845D3"/>
    <w:rPr>
      <w:rFonts w:ascii="Wingdings" w:hAnsi="Wingdings" w:cs="Wingdings"/>
    </w:rPr>
  </w:style>
  <w:style w:type="character" w:customStyle="1" w:styleId="WW8Num3z1">
    <w:name w:val="WW8Num3z1"/>
    <w:rsid w:val="007845D3"/>
    <w:rPr>
      <w:rFonts w:ascii="Courier New" w:hAnsi="Courier New" w:cs="Courier New"/>
    </w:rPr>
  </w:style>
  <w:style w:type="character" w:customStyle="1" w:styleId="WW8Num3z2">
    <w:name w:val="WW8Num3z2"/>
    <w:rsid w:val="007845D3"/>
    <w:rPr>
      <w:rFonts w:ascii="Wingdings" w:hAnsi="Wingdings" w:cs="Wingdings"/>
    </w:rPr>
  </w:style>
  <w:style w:type="character" w:customStyle="1" w:styleId="WW8Num4z1">
    <w:name w:val="WW8Num4z1"/>
    <w:rsid w:val="007845D3"/>
    <w:rPr>
      <w:color w:val="auto"/>
    </w:rPr>
  </w:style>
  <w:style w:type="character" w:customStyle="1" w:styleId="WW8Num6z1">
    <w:name w:val="WW8Num6z1"/>
    <w:rsid w:val="007845D3"/>
    <w:rPr>
      <w:rFonts w:ascii="Courier New" w:hAnsi="Courier New" w:cs="Courier New"/>
    </w:rPr>
  </w:style>
  <w:style w:type="character" w:customStyle="1" w:styleId="WW8Num6z2">
    <w:name w:val="WW8Num6z2"/>
    <w:rsid w:val="007845D3"/>
    <w:rPr>
      <w:rFonts w:ascii="Wingdings" w:hAnsi="Wingdings" w:cs="Wingdings"/>
    </w:rPr>
  </w:style>
  <w:style w:type="character" w:customStyle="1" w:styleId="WW8Num6z3">
    <w:name w:val="WW8Num6z3"/>
    <w:rsid w:val="007845D3"/>
    <w:rPr>
      <w:rFonts w:ascii="Symbol" w:hAnsi="Symbol" w:cs="Symbol"/>
    </w:rPr>
  </w:style>
  <w:style w:type="character" w:customStyle="1" w:styleId="WW8Num7z1">
    <w:name w:val="WW8Num7z1"/>
    <w:rsid w:val="007845D3"/>
    <w:rPr>
      <w:rFonts w:ascii="Courier New" w:hAnsi="Courier New" w:cs="Courier New"/>
    </w:rPr>
  </w:style>
  <w:style w:type="character" w:customStyle="1" w:styleId="WW8Num7z2">
    <w:name w:val="WW8Num7z2"/>
    <w:rsid w:val="007845D3"/>
    <w:rPr>
      <w:rFonts w:ascii="Marlett" w:hAnsi="Marlett" w:cs="Marlett"/>
    </w:rPr>
  </w:style>
  <w:style w:type="character" w:customStyle="1" w:styleId="WW8Num7z3">
    <w:name w:val="WW8Num7z3"/>
    <w:rsid w:val="007845D3"/>
    <w:rPr>
      <w:rFonts w:ascii="Symbol" w:hAnsi="Symbol" w:cs="Symbol"/>
    </w:rPr>
  </w:style>
  <w:style w:type="character" w:customStyle="1" w:styleId="WW8Num9z0">
    <w:name w:val="WW8Num9z0"/>
    <w:rsid w:val="007845D3"/>
    <w:rPr>
      <w:rFonts w:ascii="Symbol" w:hAnsi="Symbol" w:cs="Symbol"/>
      <w:sz w:val="20"/>
    </w:rPr>
  </w:style>
  <w:style w:type="character" w:customStyle="1" w:styleId="WW8Num9z2">
    <w:name w:val="WW8Num9z2"/>
    <w:rsid w:val="007845D3"/>
    <w:rPr>
      <w:rFonts w:ascii="Wingdings" w:hAnsi="Wingdings" w:cs="Wingdings"/>
      <w:sz w:val="20"/>
    </w:rPr>
  </w:style>
  <w:style w:type="character" w:customStyle="1" w:styleId="WW8Num11z1">
    <w:name w:val="WW8Num11z1"/>
    <w:rsid w:val="007845D3"/>
    <w:rPr>
      <w:rFonts w:ascii="Courier New" w:hAnsi="Courier New" w:cs="Courier New"/>
      <w:sz w:val="20"/>
    </w:rPr>
  </w:style>
  <w:style w:type="character" w:customStyle="1" w:styleId="WW8Num11z2">
    <w:name w:val="WW8Num11z2"/>
    <w:rsid w:val="007845D3"/>
    <w:rPr>
      <w:rFonts w:ascii="Wingdings" w:hAnsi="Wingdings" w:cs="Wingdings"/>
      <w:sz w:val="20"/>
    </w:rPr>
  </w:style>
  <w:style w:type="character" w:customStyle="1" w:styleId="WW8Num12z1">
    <w:name w:val="WW8Num12z1"/>
    <w:rsid w:val="007845D3"/>
    <w:rPr>
      <w:rFonts w:ascii="Courier New" w:hAnsi="Courier New" w:cs="Courier New"/>
    </w:rPr>
  </w:style>
  <w:style w:type="character" w:customStyle="1" w:styleId="WW8Num12z2">
    <w:name w:val="WW8Num12z2"/>
    <w:rsid w:val="007845D3"/>
    <w:rPr>
      <w:rFonts w:ascii="Wingdings" w:hAnsi="Wingdings" w:cs="Wingdings"/>
    </w:rPr>
  </w:style>
  <w:style w:type="character" w:customStyle="1" w:styleId="WW8Num14z0">
    <w:name w:val="WW8Num14z0"/>
    <w:rsid w:val="007845D3"/>
    <w:rPr>
      <w:rFonts w:ascii="Symbol" w:hAnsi="Symbol" w:cs="Symbol"/>
      <w:sz w:val="20"/>
    </w:rPr>
  </w:style>
  <w:style w:type="character" w:customStyle="1" w:styleId="WW8Num14z1">
    <w:name w:val="WW8Num14z1"/>
    <w:rsid w:val="007845D3"/>
    <w:rPr>
      <w:rFonts w:ascii="Courier New" w:hAnsi="Courier New" w:cs="Courier New"/>
      <w:sz w:val="20"/>
    </w:rPr>
  </w:style>
  <w:style w:type="character" w:customStyle="1" w:styleId="WW8Num14z2">
    <w:name w:val="WW8Num14z2"/>
    <w:rsid w:val="007845D3"/>
    <w:rPr>
      <w:rFonts w:ascii="Wingdings" w:hAnsi="Wingdings" w:cs="Wingdings"/>
      <w:sz w:val="20"/>
    </w:rPr>
  </w:style>
  <w:style w:type="character" w:customStyle="1" w:styleId="WW8Num17z2">
    <w:name w:val="WW8Num17z2"/>
    <w:rsid w:val="007845D3"/>
    <w:rPr>
      <w:rFonts w:ascii="Wingdings" w:hAnsi="Wingdings" w:cs="Wingdings"/>
      <w:sz w:val="20"/>
    </w:rPr>
  </w:style>
  <w:style w:type="character" w:customStyle="1" w:styleId="WW8Num19z3">
    <w:name w:val="WW8Num19z3"/>
    <w:rsid w:val="007845D3"/>
    <w:rPr>
      <w:rFonts w:ascii="Symbol" w:hAnsi="Symbol" w:cs="Symbol"/>
    </w:rPr>
  </w:style>
  <w:style w:type="character" w:customStyle="1" w:styleId="WW8Num20z1">
    <w:name w:val="WW8Num20z1"/>
    <w:rsid w:val="007845D3"/>
    <w:rPr>
      <w:rFonts w:ascii="Courier New" w:hAnsi="Courier New" w:cs="Courier New"/>
      <w:sz w:val="20"/>
    </w:rPr>
  </w:style>
  <w:style w:type="character" w:customStyle="1" w:styleId="WW8Num20z2">
    <w:name w:val="WW8Num20z2"/>
    <w:rsid w:val="007845D3"/>
    <w:rPr>
      <w:rFonts w:ascii="Wingdings" w:hAnsi="Wingdings" w:cs="Wingdings"/>
      <w:sz w:val="20"/>
    </w:rPr>
  </w:style>
  <w:style w:type="character" w:customStyle="1" w:styleId="WW8NumSt2z0">
    <w:name w:val="WW8NumSt2z0"/>
    <w:rsid w:val="007845D3"/>
    <w:rPr>
      <w:rFonts w:ascii="Symbol" w:hAnsi="Symbol" w:cs="Symbol"/>
    </w:rPr>
  </w:style>
  <w:style w:type="character" w:customStyle="1" w:styleId="WW8NumSt2z1">
    <w:name w:val="WW8NumSt2z1"/>
    <w:rsid w:val="007845D3"/>
    <w:rPr>
      <w:rFonts w:ascii="Courier New" w:hAnsi="Courier New" w:cs="Courier New"/>
    </w:rPr>
  </w:style>
  <w:style w:type="character" w:customStyle="1" w:styleId="WW8NumSt2z2">
    <w:name w:val="WW8NumSt2z2"/>
    <w:rsid w:val="007845D3"/>
    <w:rPr>
      <w:rFonts w:ascii="Wingdings" w:hAnsi="Wingdings" w:cs="Wingdings"/>
    </w:rPr>
  </w:style>
  <w:style w:type="character" w:customStyle="1" w:styleId="WW8NumSt15z0">
    <w:name w:val="WW8NumSt15z0"/>
    <w:rsid w:val="007845D3"/>
    <w:rPr>
      <w:rFonts w:ascii="Times New Roman" w:hAnsi="Times New Roman" w:cs="Times New Roman"/>
    </w:rPr>
  </w:style>
  <w:style w:type="character" w:customStyle="1" w:styleId="WW8NumSt18z0">
    <w:name w:val="WW8NumSt18z0"/>
    <w:rsid w:val="007845D3"/>
    <w:rPr>
      <w:rFonts w:ascii="Courier New" w:hAnsi="Courier New" w:cs="Courier New"/>
      <w:sz w:val="20"/>
    </w:rPr>
  </w:style>
  <w:style w:type="character" w:customStyle="1" w:styleId="18">
    <w:name w:val="Основной шрифт абзаца1"/>
    <w:rsid w:val="007845D3"/>
  </w:style>
  <w:style w:type="character" w:customStyle="1" w:styleId="37">
    <w:name w:val="Основной текст 3 Знак"/>
    <w:rsid w:val="007845D3"/>
    <w:rPr>
      <w:spacing w:val="30"/>
      <w:sz w:val="16"/>
      <w:szCs w:val="16"/>
    </w:rPr>
  </w:style>
  <w:style w:type="character" w:customStyle="1" w:styleId="desc2">
    <w:name w:val="desc2"/>
    <w:rsid w:val="007845D3"/>
    <w:rPr>
      <w:rFonts w:ascii="Verdana" w:hAnsi="Verdana" w:cs="Verdana"/>
      <w:color w:val="333333"/>
      <w:sz w:val="24"/>
      <w:szCs w:val="24"/>
    </w:rPr>
  </w:style>
  <w:style w:type="character" w:customStyle="1" w:styleId="top">
    <w:name w:val="top"/>
    <w:rsid w:val="007845D3"/>
  </w:style>
  <w:style w:type="character" w:customStyle="1" w:styleId="afff">
    <w:name w:val="Символ сноски"/>
    <w:rsid w:val="007845D3"/>
    <w:rPr>
      <w:vertAlign w:val="superscript"/>
    </w:rPr>
  </w:style>
  <w:style w:type="character" w:customStyle="1" w:styleId="afff0">
    <w:name w:val="Маркеры списка"/>
    <w:rsid w:val="007845D3"/>
    <w:rPr>
      <w:rFonts w:ascii="OpenSymbol" w:eastAsia="OpenSymbol" w:hAnsi="OpenSymbol" w:cs="OpenSymbol"/>
    </w:rPr>
  </w:style>
  <w:style w:type="character" w:customStyle="1" w:styleId="afff1">
    <w:name w:val="Символ нумерации"/>
    <w:rsid w:val="007845D3"/>
  </w:style>
  <w:style w:type="paragraph" w:customStyle="1" w:styleId="afff2">
    <w:name w:val="Заголовок"/>
    <w:basedOn w:val="a3"/>
    <w:next w:val="afe"/>
    <w:rsid w:val="007845D3"/>
    <w:pPr>
      <w:keepNext/>
      <w:spacing w:before="240" w:after="120"/>
    </w:pPr>
    <w:rPr>
      <w:rFonts w:ascii="Arial" w:eastAsia="DejaVu Sans" w:hAnsi="Arial" w:cs="Lohit Hindi"/>
      <w:spacing w:val="30"/>
      <w:sz w:val="28"/>
      <w:szCs w:val="28"/>
      <w:lang w:eastAsia="zh-CN"/>
    </w:rPr>
  </w:style>
  <w:style w:type="paragraph" w:customStyle="1" w:styleId="2b">
    <w:name w:val="Указатель2"/>
    <w:basedOn w:val="a3"/>
    <w:rsid w:val="007845D3"/>
    <w:pPr>
      <w:suppressLineNumbers/>
    </w:pPr>
    <w:rPr>
      <w:rFonts w:cs="Mangal"/>
      <w:spacing w:val="30"/>
      <w:sz w:val="28"/>
      <w:szCs w:val="20"/>
      <w:lang w:eastAsia="zh-CN"/>
    </w:rPr>
  </w:style>
  <w:style w:type="paragraph" w:customStyle="1" w:styleId="19">
    <w:name w:val="Название1"/>
    <w:basedOn w:val="a3"/>
    <w:rsid w:val="007845D3"/>
    <w:pPr>
      <w:suppressLineNumbers/>
      <w:spacing w:before="120" w:after="120"/>
    </w:pPr>
    <w:rPr>
      <w:rFonts w:cs="Lohit Hindi"/>
      <w:i/>
      <w:iCs/>
      <w:spacing w:val="30"/>
      <w:lang w:eastAsia="zh-CN"/>
    </w:rPr>
  </w:style>
  <w:style w:type="paragraph" w:customStyle="1" w:styleId="1a">
    <w:name w:val="Указатель1"/>
    <w:basedOn w:val="a3"/>
    <w:rsid w:val="007845D3"/>
    <w:pPr>
      <w:suppressLineNumbers/>
    </w:pPr>
    <w:rPr>
      <w:rFonts w:cs="Lohit Hindi"/>
      <w:spacing w:val="30"/>
      <w:sz w:val="28"/>
      <w:szCs w:val="20"/>
      <w:lang w:eastAsia="zh-CN"/>
    </w:rPr>
  </w:style>
  <w:style w:type="paragraph" w:customStyle="1" w:styleId="1b">
    <w:name w:val="Цитата1"/>
    <w:basedOn w:val="a3"/>
    <w:rsid w:val="007845D3"/>
    <w:pPr>
      <w:ind w:left="4678" w:right="-1043"/>
    </w:pPr>
    <w:rPr>
      <w:sz w:val="28"/>
      <w:szCs w:val="20"/>
      <w:lang w:eastAsia="zh-CN"/>
    </w:rPr>
  </w:style>
  <w:style w:type="paragraph" w:customStyle="1" w:styleId="210">
    <w:name w:val="Основной текст с отступом 21"/>
    <w:basedOn w:val="a3"/>
    <w:rsid w:val="007845D3"/>
    <w:pPr>
      <w:pBdr>
        <w:bottom w:val="single" w:sz="8" w:space="1" w:color="000000"/>
      </w:pBdr>
      <w:ind w:firstLine="567"/>
      <w:jc w:val="both"/>
    </w:pPr>
    <w:rPr>
      <w:b/>
      <w:sz w:val="28"/>
      <w:szCs w:val="20"/>
      <w:lang w:eastAsia="zh-CN"/>
    </w:rPr>
  </w:style>
  <w:style w:type="paragraph" w:customStyle="1" w:styleId="310">
    <w:name w:val="Основной текст с отступом 31"/>
    <w:basedOn w:val="a3"/>
    <w:rsid w:val="007845D3"/>
    <w:pPr>
      <w:ind w:right="-1185" w:firstLine="720"/>
      <w:jc w:val="both"/>
    </w:pPr>
    <w:rPr>
      <w:szCs w:val="20"/>
      <w:lang w:eastAsia="zh-CN"/>
    </w:rPr>
  </w:style>
  <w:style w:type="paragraph" w:customStyle="1" w:styleId="140">
    <w:name w:val="Обычный + 14 пт"/>
    <w:basedOn w:val="a3"/>
    <w:rsid w:val="007845D3"/>
    <w:pPr>
      <w:spacing w:line="264" w:lineRule="auto"/>
      <w:ind w:firstLine="720"/>
      <w:jc w:val="both"/>
    </w:pPr>
    <w:rPr>
      <w:color w:val="800000"/>
      <w:sz w:val="30"/>
      <w:szCs w:val="28"/>
      <w:lang w:eastAsia="zh-CN"/>
    </w:rPr>
  </w:style>
  <w:style w:type="paragraph" w:customStyle="1" w:styleId="311">
    <w:name w:val="Основной текст 31"/>
    <w:basedOn w:val="a3"/>
    <w:rsid w:val="007845D3"/>
    <w:pPr>
      <w:spacing w:after="120"/>
    </w:pPr>
    <w:rPr>
      <w:spacing w:val="30"/>
      <w:sz w:val="16"/>
      <w:szCs w:val="16"/>
      <w:lang w:val="x-none" w:eastAsia="zh-CN"/>
    </w:rPr>
  </w:style>
  <w:style w:type="paragraph" w:styleId="afff3">
    <w:name w:val="List Paragraph"/>
    <w:basedOn w:val="a3"/>
    <w:uiPriority w:val="34"/>
    <w:qFormat/>
    <w:rsid w:val="007845D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Iauiue2">
    <w:name w:val="Iau?iue2"/>
    <w:rsid w:val="007845D3"/>
    <w:pPr>
      <w:suppressAutoHyphens/>
    </w:pPr>
    <w:rPr>
      <w:rFonts w:eastAsia="Arial"/>
      <w:lang w:eastAsia="zh-CN"/>
    </w:rPr>
  </w:style>
  <w:style w:type="paragraph" w:customStyle="1" w:styleId="211">
    <w:name w:val="Основной текст 21"/>
    <w:basedOn w:val="a3"/>
    <w:rsid w:val="007845D3"/>
    <w:pPr>
      <w:widowControl w:val="0"/>
      <w:overflowPunct w:val="0"/>
      <w:autoSpaceDE w:val="0"/>
      <w:ind w:firstLine="720"/>
      <w:jc w:val="both"/>
    </w:pPr>
    <w:rPr>
      <w:sz w:val="28"/>
      <w:szCs w:val="20"/>
      <w:lang w:eastAsia="zh-CN"/>
    </w:rPr>
  </w:style>
  <w:style w:type="paragraph" w:customStyle="1" w:styleId="size11">
    <w:name w:val="size_11"/>
    <w:basedOn w:val="a3"/>
    <w:rsid w:val="007845D3"/>
    <w:pPr>
      <w:spacing w:before="100" w:after="100"/>
    </w:pPr>
    <w:rPr>
      <w:lang w:eastAsia="zh-CN"/>
    </w:rPr>
  </w:style>
  <w:style w:type="paragraph" w:customStyle="1" w:styleId="1c">
    <w:name w:val="Текст1"/>
    <w:basedOn w:val="a3"/>
    <w:rsid w:val="007845D3"/>
    <w:rPr>
      <w:rFonts w:ascii="Courier New" w:hAnsi="Courier New" w:cs="Courier New"/>
      <w:sz w:val="20"/>
      <w:szCs w:val="20"/>
      <w:lang w:val="x-none" w:eastAsia="zh-CN"/>
    </w:rPr>
  </w:style>
  <w:style w:type="paragraph" w:customStyle="1" w:styleId="FR3">
    <w:name w:val="FR3"/>
    <w:rsid w:val="007845D3"/>
    <w:pPr>
      <w:widowControl w:val="0"/>
      <w:suppressAutoHyphens/>
    </w:pPr>
    <w:rPr>
      <w:rFonts w:ascii="Arial" w:eastAsia="Arial" w:hAnsi="Arial"/>
      <w:b/>
      <w:sz w:val="36"/>
      <w:lang w:eastAsia="zh-CN"/>
    </w:rPr>
  </w:style>
  <w:style w:type="paragraph" w:customStyle="1" w:styleId="afff4">
    <w:name w:val="Содержимое таблицы"/>
    <w:basedOn w:val="a3"/>
    <w:rsid w:val="007845D3"/>
    <w:pPr>
      <w:suppressLineNumbers/>
      <w:suppressAutoHyphens/>
    </w:pPr>
    <w:rPr>
      <w:lang w:eastAsia="zh-CN"/>
    </w:rPr>
  </w:style>
  <w:style w:type="paragraph" w:customStyle="1" w:styleId="afff5">
    <w:name w:val="Заголовок таблицы"/>
    <w:basedOn w:val="afff4"/>
    <w:rsid w:val="007845D3"/>
    <w:pPr>
      <w:jc w:val="center"/>
    </w:pPr>
    <w:rPr>
      <w:b/>
      <w:bCs/>
    </w:rPr>
  </w:style>
  <w:style w:type="paragraph" w:customStyle="1" w:styleId="afff6">
    <w:name w:val="Содержимое врезки"/>
    <w:basedOn w:val="afe"/>
    <w:rsid w:val="007845D3"/>
    <w:pPr>
      <w:ind w:right="-1043"/>
      <w:jc w:val="both"/>
      <w:outlineLvl w:val="9"/>
    </w:pPr>
    <w:rPr>
      <w:b w:val="0"/>
      <w:bCs/>
      <w:sz w:val="24"/>
      <w:szCs w:val="20"/>
      <w:lang w:val="ru-RU" w:eastAsia="zh-CN"/>
    </w:rPr>
  </w:style>
  <w:style w:type="paragraph" w:customStyle="1" w:styleId="WW-">
    <w:name w:val="WW-Заголовок"/>
    <w:basedOn w:val="a3"/>
    <w:next w:val="afc"/>
    <w:rsid w:val="007845D3"/>
    <w:pPr>
      <w:jc w:val="center"/>
    </w:pPr>
    <w:rPr>
      <w:sz w:val="36"/>
      <w:szCs w:val="20"/>
      <w:lang w:val="x-none" w:eastAsia="zh-CN"/>
    </w:rPr>
  </w:style>
  <w:style w:type="character" w:customStyle="1" w:styleId="blk">
    <w:name w:val="blk"/>
    <w:basedOn w:val="a4"/>
    <w:rsid w:val="007845D3"/>
  </w:style>
  <w:style w:type="character" w:customStyle="1" w:styleId="ep">
    <w:name w:val="ep"/>
    <w:basedOn w:val="a4"/>
    <w:rsid w:val="007845D3"/>
  </w:style>
  <w:style w:type="character" w:customStyle="1" w:styleId="afff7">
    <w:name w:val="Сноска_"/>
    <w:link w:val="afff8"/>
    <w:rsid w:val="007845D3"/>
    <w:rPr>
      <w:b/>
      <w:bCs/>
      <w:sz w:val="19"/>
      <w:szCs w:val="19"/>
      <w:shd w:val="clear" w:color="auto" w:fill="FFFFFF"/>
    </w:rPr>
  </w:style>
  <w:style w:type="paragraph" w:customStyle="1" w:styleId="afff8">
    <w:name w:val="Сноска"/>
    <w:basedOn w:val="a3"/>
    <w:link w:val="afff7"/>
    <w:rsid w:val="007845D3"/>
    <w:pPr>
      <w:widowControl w:val="0"/>
      <w:shd w:val="clear" w:color="auto" w:fill="FFFFFF"/>
      <w:spacing w:line="230" w:lineRule="exact"/>
      <w:jc w:val="both"/>
    </w:pPr>
    <w:rPr>
      <w:b/>
      <w:bCs/>
      <w:sz w:val="19"/>
      <w:szCs w:val="19"/>
      <w:lang w:val="x-none" w:eastAsia="x-none"/>
    </w:rPr>
  </w:style>
  <w:style w:type="character" w:customStyle="1" w:styleId="Exact">
    <w:name w:val="Основной текст Exact"/>
    <w:rsid w:val="007845D3"/>
    <w:rPr>
      <w:rFonts w:ascii="Times New Roman" w:hAnsi="Times New Roman" w:cs="Times New Roman"/>
      <w:spacing w:val="-3"/>
      <w:sz w:val="27"/>
      <w:szCs w:val="27"/>
      <w:u w:val="none"/>
    </w:rPr>
  </w:style>
  <w:style w:type="character" w:customStyle="1" w:styleId="afff9">
    <w:name w:val="Основной текст + Полужирный"/>
    <w:aliases w:val="Курсив,Интервал -1 pt Exact"/>
    <w:rsid w:val="007845D3"/>
    <w:rPr>
      <w:rFonts w:ascii="Times New Roman" w:hAnsi="Times New Roman" w:cs="Times New Roman"/>
      <w:b w:val="0"/>
      <w:bCs/>
      <w:i/>
      <w:iCs/>
      <w:color w:val="000000"/>
      <w:spacing w:val="-28"/>
      <w:w w:val="100"/>
      <w:position w:val="0"/>
      <w:sz w:val="27"/>
      <w:szCs w:val="27"/>
      <w:u w:val="single"/>
      <w:lang w:val="ru-RU" w:eastAsia="zh-CN" w:bidi="ar-SA"/>
    </w:rPr>
  </w:style>
  <w:style w:type="character" w:customStyle="1" w:styleId="50">
    <w:name w:val="Заголовок 5 Знак"/>
    <w:link w:val="5"/>
    <w:rsid w:val="0075482B"/>
    <w:rPr>
      <w:b/>
      <w:bCs/>
      <w:i/>
      <w:iCs/>
      <w:sz w:val="26"/>
      <w:szCs w:val="26"/>
    </w:rPr>
  </w:style>
  <w:style w:type="character" w:customStyle="1" w:styleId="Default0">
    <w:name w:val="Default Знак"/>
    <w:link w:val="Default"/>
    <w:locked/>
    <w:rsid w:val="0075482B"/>
    <w:rPr>
      <w:color w:val="000000"/>
      <w:sz w:val="24"/>
      <w:szCs w:val="24"/>
      <w:lang w:bidi="ar-SA"/>
    </w:rPr>
  </w:style>
  <w:style w:type="character" w:customStyle="1" w:styleId="afffa">
    <w:name w:val="_Осн Знак Знак Знак Знак"/>
    <w:link w:val="afffb"/>
    <w:locked/>
    <w:rsid w:val="0075482B"/>
    <w:rPr>
      <w:rFonts w:ascii="Arial Narrow" w:hAnsi="Arial Narrow"/>
      <w:sz w:val="28"/>
    </w:rPr>
  </w:style>
  <w:style w:type="paragraph" w:customStyle="1" w:styleId="afffb">
    <w:name w:val="_Осн Знак Знак Знак"/>
    <w:basedOn w:val="a3"/>
    <w:link w:val="afffa"/>
    <w:rsid w:val="0075482B"/>
    <w:pPr>
      <w:ind w:firstLine="567"/>
      <w:jc w:val="both"/>
    </w:pPr>
    <w:rPr>
      <w:rFonts w:ascii="Arial Narrow" w:hAnsi="Arial Narrow"/>
      <w:sz w:val="28"/>
      <w:szCs w:val="20"/>
      <w:lang w:val="x-none" w:eastAsia="x-none"/>
    </w:rPr>
  </w:style>
  <w:style w:type="character" w:customStyle="1" w:styleId="38">
    <w:name w:val="_Заг 3 Знак"/>
    <w:link w:val="39"/>
    <w:locked/>
    <w:rsid w:val="0075482B"/>
    <w:rPr>
      <w:rFonts w:ascii="Arial Narrow" w:hAnsi="Arial Narrow"/>
      <w:smallCaps/>
      <w:sz w:val="28"/>
    </w:rPr>
  </w:style>
  <w:style w:type="paragraph" w:customStyle="1" w:styleId="39">
    <w:name w:val="_Заг 3"/>
    <w:basedOn w:val="afffb"/>
    <w:link w:val="38"/>
    <w:rsid w:val="0075482B"/>
    <w:pPr>
      <w:ind w:firstLine="0"/>
      <w:jc w:val="center"/>
    </w:pPr>
    <w:rPr>
      <w:smallCaps/>
    </w:rPr>
  </w:style>
  <w:style w:type="character" w:customStyle="1" w:styleId="Separator">
    <w:name w:val="_Separator Знак"/>
    <w:link w:val="Separator0"/>
    <w:locked/>
    <w:rsid w:val="0075482B"/>
    <w:rPr>
      <w:sz w:val="16"/>
      <w:szCs w:val="16"/>
    </w:rPr>
  </w:style>
  <w:style w:type="paragraph" w:customStyle="1" w:styleId="Separator0">
    <w:name w:val="_Separator"/>
    <w:basedOn w:val="a3"/>
    <w:link w:val="Separator"/>
    <w:qFormat/>
    <w:rsid w:val="0075482B"/>
    <w:rPr>
      <w:sz w:val="16"/>
      <w:szCs w:val="16"/>
      <w:lang w:val="x-none" w:eastAsia="x-none"/>
    </w:rPr>
  </w:style>
  <w:style w:type="paragraph" w:customStyle="1" w:styleId="1">
    <w:name w:val="_Спис нум 1_"/>
    <w:basedOn w:val="a3"/>
    <w:qFormat/>
    <w:rsid w:val="0075482B"/>
    <w:pPr>
      <w:numPr>
        <w:numId w:val="6"/>
      </w:numPr>
      <w:tabs>
        <w:tab w:val="left" w:pos="454"/>
      </w:tabs>
      <w:spacing w:before="60"/>
      <w:jc w:val="both"/>
    </w:pPr>
    <w:rPr>
      <w:rFonts w:ascii="Arial Narrow" w:hAnsi="Arial Narrow"/>
      <w:sz w:val="28"/>
      <w:szCs w:val="28"/>
    </w:rPr>
  </w:style>
  <w:style w:type="paragraph" w:customStyle="1" w:styleId="a2">
    <w:name w:val="_Спис_нум"/>
    <w:basedOn w:val="a3"/>
    <w:qFormat/>
    <w:rsid w:val="0075482B"/>
    <w:pPr>
      <w:numPr>
        <w:numId w:val="7"/>
      </w:numPr>
      <w:spacing w:after="120"/>
      <w:jc w:val="both"/>
    </w:pPr>
    <w:rPr>
      <w:rFonts w:ascii="Arial Narrow" w:eastAsia="Calibri" w:hAnsi="Arial Narrow"/>
      <w:sz w:val="28"/>
      <w:szCs w:val="28"/>
    </w:rPr>
  </w:style>
  <w:style w:type="table" w:customStyle="1" w:styleId="1d">
    <w:name w:val="Сетка таблицы1"/>
    <w:basedOn w:val="a5"/>
    <w:next w:val="aff2"/>
    <w:uiPriority w:val="59"/>
    <w:rsid w:val="0075482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2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6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9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2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8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1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3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3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5612D-333E-4529-959B-25FB52DCD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BiT (TD)</Company>
  <LinksUpToDate>false</LinksUpToDate>
  <CharactersWithSpaces>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MSMU</dc:creator>
  <cp:lastModifiedBy>Vladelec</cp:lastModifiedBy>
  <cp:revision>3</cp:revision>
  <cp:lastPrinted>2011-06-21T15:56:00Z</cp:lastPrinted>
  <dcterms:created xsi:type="dcterms:W3CDTF">2021-04-11T18:50:00Z</dcterms:created>
  <dcterms:modified xsi:type="dcterms:W3CDTF">2021-09-13T10:10:00Z</dcterms:modified>
</cp:coreProperties>
</file>