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C" w:rsidRPr="00E74D8C" w:rsidRDefault="00E74D8C" w:rsidP="00E74D8C">
      <w:pPr>
        <w:jc w:val="right"/>
        <w:rPr>
          <w:b/>
          <w:lang w:eastAsia="zh-CN"/>
        </w:rPr>
      </w:pPr>
      <w:r w:rsidRPr="00E74D8C">
        <w:rPr>
          <w:b/>
          <w:lang w:eastAsia="zh-CN"/>
        </w:rPr>
        <w:t>Приложение З.Б</w:t>
      </w:r>
      <w:proofErr w:type="gramStart"/>
      <w:r w:rsidRPr="00E74D8C">
        <w:rPr>
          <w:b/>
          <w:lang w:eastAsia="zh-CN"/>
        </w:rPr>
        <w:t>1</w:t>
      </w:r>
      <w:proofErr w:type="gramEnd"/>
      <w:r w:rsidRPr="00E74D8C">
        <w:rPr>
          <w:b/>
          <w:lang w:eastAsia="zh-CN"/>
        </w:rPr>
        <w:t>.В.ДВ.01.0</w:t>
      </w:r>
      <w:r>
        <w:rPr>
          <w:b/>
          <w:lang w:eastAsia="zh-CN"/>
        </w:rPr>
        <w:t>3</w:t>
      </w:r>
    </w:p>
    <w:p w:rsidR="00554206" w:rsidRPr="00413714" w:rsidRDefault="00554206" w:rsidP="00413714">
      <w:pPr>
        <w:pStyle w:val="afffff"/>
        <w:spacing w:line="240" w:lineRule="auto"/>
        <w:ind w:firstLine="0"/>
        <w:rPr>
          <w:color w:val="000000"/>
          <w:sz w:val="24"/>
          <w:szCs w:val="24"/>
        </w:rPr>
      </w:pPr>
    </w:p>
    <w:p w:rsidR="00554206" w:rsidRPr="00E74D8C" w:rsidRDefault="00E74D8C" w:rsidP="00E74D8C">
      <w:pPr>
        <w:pStyle w:val="afffff"/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413714">
        <w:rPr>
          <w:color w:val="000000"/>
          <w:sz w:val="24"/>
          <w:szCs w:val="24"/>
        </w:rPr>
        <w:t xml:space="preserve">илиал федерального государственного бюджетного образовательного </w:t>
      </w:r>
      <w:r w:rsidRPr="00E74D8C">
        <w:rPr>
          <w:color w:val="000000"/>
          <w:sz w:val="24"/>
          <w:szCs w:val="24"/>
        </w:rPr>
        <w:t>учреждения высшего образования «Национальный исследовательский университет «МЭИ»</w:t>
      </w:r>
    </w:p>
    <w:p w:rsidR="00554206" w:rsidRPr="00E74D8C" w:rsidRDefault="00E74D8C" w:rsidP="00413714">
      <w:pPr>
        <w:jc w:val="center"/>
        <w:rPr>
          <w:b/>
          <w:color w:val="000000"/>
        </w:rPr>
      </w:pPr>
      <w:r w:rsidRPr="00E74D8C">
        <w:rPr>
          <w:b/>
          <w:color w:val="000000"/>
        </w:rPr>
        <w:t>в г. Смоленске</w:t>
      </w:r>
    </w:p>
    <w:p w:rsidR="00426005" w:rsidRPr="0027460A" w:rsidRDefault="00426005" w:rsidP="00426005">
      <w:pPr>
        <w:pStyle w:val="afffff0"/>
        <w:ind w:left="0"/>
        <w:jc w:val="center"/>
        <w:rPr>
          <w:bCs w:val="0"/>
        </w:rPr>
      </w:pPr>
    </w:p>
    <w:p w:rsidR="00426005" w:rsidRDefault="00426005" w:rsidP="00426005">
      <w:pPr>
        <w:pStyle w:val="afffff0"/>
        <w:ind w:left="0"/>
        <w:jc w:val="center"/>
        <w:rPr>
          <w:bCs w:val="0"/>
        </w:rPr>
      </w:pPr>
    </w:p>
    <w:p w:rsidR="00426005" w:rsidRPr="0027460A" w:rsidRDefault="00426005" w:rsidP="00426005">
      <w:pPr>
        <w:pStyle w:val="afffff0"/>
        <w:ind w:left="0"/>
        <w:jc w:val="center"/>
        <w:rPr>
          <w:bCs w:val="0"/>
        </w:rPr>
      </w:pPr>
    </w:p>
    <w:p w:rsidR="00426005" w:rsidRPr="0027460A" w:rsidRDefault="00426005" w:rsidP="00426005">
      <w:pPr>
        <w:pStyle w:val="afffff0"/>
        <w:ind w:left="0"/>
        <w:jc w:val="center"/>
        <w:rPr>
          <w:bCs w:val="0"/>
        </w:rPr>
      </w:pPr>
    </w:p>
    <w:p w:rsidR="00426005" w:rsidRPr="0027460A" w:rsidRDefault="00426005" w:rsidP="00426005">
      <w:pPr>
        <w:pStyle w:val="afffff0"/>
        <w:ind w:left="0"/>
        <w:jc w:val="center"/>
        <w:rPr>
          <w:bCs w:val="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69"/>
      </w:tblGrid>
      <w:tr w:rsidR="00426005" w:rsidRPr="0075482B" w:rsidTr="00BE2BA5">
        <w:trPr>
          <w:cantSplit/>
          <w:trHeight w:val="1211"/>
        </w:trPr>
        <w:tc>
          <w:tcPr>
            <w:tcW w:w="3969" w:type="dxa"/>
          </w:tcPr>
          <w:p w:rsidR="00426005" w:rsidRPr="006A7840" w:rsidRDefault="00426005" w:rsidP="00BE2BA5">
            <w:pPr>
              <w:pStyle w:val="afffff0"/>
              <w:ind w:left="0"/>
              <w:rPr>
                <w:b w:val="0"/>
                <w:bCs w:val="0"/>
              </w:rPr>
            </w:pPr>
          </w:p>
        </w:tc>
      </w:tr>
    </w:tbl>
    <w:p w:rsidR="00426005" w:rsidRPr="0075482B" w:rsidRDefault="00426005" w:rsidP="00426005">
      <w:pPr>
        <w:pStyle w:val="afffff0"/>
        <w:ind w:left="0"/>
        <w:jc w:val="center"/>
      </w:pPr>
      <w:r>
        <w:br w:type="textWrapping" w:clear="all"/>
      </w:r>
    </w:p>
    <w:p w:rsidR="00426005" w:rsidRDefault="00426005" w:rsidP="00426005">
      <w:pPr>
        <w:pStyle w:val="afffff0"/>
        <w:ind w:left="0"/>
        <w:jc w:val="center"/>
      </w:pPr>
    </w:p>
    <w:p w:rsidR="00C15336" w:rsidRDefault="00C15336" w:rsidP="00426005">
      <w:pPr>
        <w:pStyle w:val="afffff0"/>
        <w:ind w:left="0"/>
        <w:jc w:val="center"/>
      </w:pPr>
    </w:p>
    <w:p w:rsidR="00C15336" w:rsidRDefault="00C15336" w:rsidP="00426005">
      <w:pPr>
        <w:pStyle w:val="afffff0"/>
        <w:ind w:left="0"/>
        <w:jc w:val="center"/>
      </w:pPr>
    </w:p>
    <w:p w:rsidR="00C15336" w:rsidRPr="0075482B" w:rsidRDefault="00C15336" w:rsidP="00426005">
      <w:pPr>
        <w:pStyle w:val="afffff0"/>
        <w:ind w:left="0"/>
        <w:jc w:val="center"/>
      </w:pPr>
      <w:bookmarkStart w:id="0" w:name="_GoBack"/>
      <w:bookmarkEnd w:id="0"/>
    </w:p>
    <w:p w:rsidR="00426005" w:rsidRPr="0075482B" w:rsidRDefault="00426005" w:rsidP="00426005">
      <w:pPr>
        <w:pStyle w:val="afffff0"/>
        <w:ind w:left="0"/>
      </w:pPr>
    </w:p>
    <w:p w:rsidR="00426005" w:rsidRPr="00A463E7" w:rsidRDefault="00426005" w:rsidP="00426005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</w:rPr>
      </w:pPr>
      <w:r>
        <w:rPr>
          <w:b/>
        </w:rPr>
        <w:t>МЕТОДИЧЕСКИЕ РЕКОМЕНДАЦИИ К САМОСТОЯТЕЛЬНОЙ РАБОТЕ ПО ДИСЦИПЛИНЕ</w:t>
      </w:r>
    </w:p>
    <w:p w:rsidR="00426005" w:rsidRPr="00E47A63" w:rsidRDefault="003F707B" w:rsidP="00426005">
      <w:pPr>
        <w:pBdr>
          <w:bottom w:val="single" w:sz="12" w:space="1" w:color="auto"/>
        </w:pBdr>
        <w:tabs>
          <w:tab w:val="right" w:leader="underscore" w:pos="9639"/>
        </w:tabs>
        <w:jc w:val="center"/>
        <w:outlineLvl w:val="2"/>
        <w:rPr>
          <w:b/>
          <w:sz w:val="32"/>
        </w:rPr>
      </w:pPr>
      <w:r>
        <w:rPr>
          <w:b/>
          <w:sz w:val="32"/>
        </w:rPr>
        <w:t>Социа</w:t>
      </w:r>
      <w:r w:rsidR="00426005">
        <w:rPr>
          <w:b/>
          <w:sz w:val="32"/>
        </w:rPr>
        <w:t>льно-психологическая адаптация лиц с ограниченными возможностями здоровья к университетской среде</w:t>
      </w:r>
    </w:p>
    <w:p w:rsidR="00426005" w:rsidRPr="00A463E7" w:rsidRDefault="00426005" w:rsidP="00426005">
      <w:pPr>
        <w:tabs>
          <w:tab w:val="right" w:leader="underscore" w:pos="9639"/>
        </w:tabs>
        <w:jc w:val="center"/>
        <w:outlineLvl w:val="2"/>
        <w:rPr>
          <w:b/>
          <w:vertAlign w:val="superscript"/>
        </w:rPr>
      </w:pPr>
      <w:r w:rsidRPr="00A463E7">
        <w:rPr>
          <w:b/>
          <w:smallCaps/>
          <w:vertAlign w:val="superscript"/>
        </w:rPr>
        <w:t>(наименование дисциплины)</w:t>
      </w:r>
    </w:p>
    <w:p w:rsidR="00426005" w:rsidRPr="0075482B" w:rsidRDefault="00426005" w:rsidP="00426005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426005" w:rsidRPr="0075482B" w:rsidRDefault="00426005" w:rsidP="00426005">
      <w:pPr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426005" w:rsidRDefault="00426005" w:rsidP="00426005">
      <w:pPr>
        <w:tabs>
          <w:tab w:val="right" w:leader="underscore" w:pos="9639"/>
        </w:tabs>
        <w:ind w:left="2977" w:hanging="2835"/>
        <w:rPr>
          <w:b/>
          <w:bCs/>
        </w:rPr>
      </w:pPr>
      <w:r w:rsidRPr="004E61C7">
        <w:rPr>
          <w:b/>
          <w:bCs/>
        </w:rPr>
        <w:t>Направление подготовки 09.03.01 «Информатика и вычислительная техника»</w:t>
      </w:r>
    </w:p>
    <w:p w:rsidR="00426005" w:rsidRPr="004E61C7" w:rsidRDefault="00426005" w:rsidP="00426005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1C1160" w:rsidRPr="00A463E7" w:rsidRDefault="001C1160" w:rsidP="001C1160">
      <w:pPr>
        <w:tabs>
          <w:tab w:val="right" w:leader="underscore" w:pos="9639"/>
        </w:tabs>
        <w:ind w:left="3544" w:hanging="3402"/>
        <w:rPr>
          <w:b/>
          <w:bCs/>
        </w:rPr>
      </w:pPr>
      <w:r w:rsidRPr="00A463E7">
        <w:rPr>
          <w:b/>
          <w:bCs/>
        </w:rPr>
        <w:t>Профиль</w:t>
      </w:r>
      <w:r>
        <w:rPr>
          <w:b/>
          <w:bCs/>
        </w:rPr>
        <w:t>:</w:t>
      </w:r>
      <w:r w:rsidRPr="00A463E7">
        <w:rPr>
          <w:b/>
          <w:bCs/>
        </w:rPr>
        <w:t xml:space="preserve">  </w:t>
      </w:r>
      <w:r w:rsidRPr="00A463E7">
        <w:rPr>
          <w:b/>
          <w:bCs/>
          <w:u w:val="single"/>
        </w:rPr>
        <w:t>«</w:t>
      </w:r>
      <w:r>
        <w:rPr>
          <w:b/>
          <w:bCs/>
          <w:u w:val="single"/>
        </w:rPr>
        <w:t>Вычислительные машины, комплексы, системы и сети</w:t>
      </w:r>
      <w:r w:rsidRPr="00A463E7">
        <w:rPr>
          <w:b/>
          <w:bCs/>
          <w:u w:val="single"/>
        </w:rPr>
        <w:t>»</w:t>
      </w:r>
    </w:p>
    <w:p w:rsidR="001C1160" w:rsidRPr="00A463E7" w:rsidRDefault="001C1160" w:rsidP="001C1160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426005" w:rsidRPr="00C011B2" w:rsidRDefault="00426005" w:rsidP="00426005">
      <w:pPr>
        <w:tabs>
          <w:tab w:val="right" w:leader="underscore" w:pos="9639"/>
        </w:tabs>
        <w:ind w:left="2977" w:hanging="2835"/>
        <w:rPr>
          <w:b/>
          <w:bCs/>
        </w:rPr>
      </w:pPr>
      <w:r w:rsidRPr="00C011B2">
        <w:rPr>
          <w:b/>
          <w:bCs/>
        </w:rPr>
        <w:t xml:space="preserve">Уровень высшего образования: </w:t>
      </w:r>
      <w:proofErr w:type="spellStart"/>
      <w:r>
        <w:rPr>
          <w:b/>
          <w:bCs/>
          <w:u w:val="single"/>
        </w:rPr>
        <w:t>бакалавриат</w:t>
      </w:r>
      <w:proofErr w:type="spellEnd"/>
    </w:p>
    <w:p w:rsidR="00426005" w:rsidRPr="00C011B2" w:rsidRDefault="00426005" w:rsidP="00426005">
      <w:pPr>
        <w:tabs>
          <w:tab w:val="right" w:leader="underscore" w:pos="9639"/>
        </w:tabs>
        <w:ind w:left="2977" w:hanging="2835"/>
        <w:rPr>
          <w:b/>
          <w:bCs/>
        </w:rPr>
      </w:pPr>
    </w:p>
    <w:p w:rsidR="00426005" w:rsidRPr="00C011B2" w:rsidRDefault="00426005" w:rsidP="00426005">
      <w:pPr>
        <w:tabs>
          <w:tab w:val="right" w:leader="underscore" w:pos="9639"/>
        </w:tabs>
        <w:ind w:left="2977" w:hanging="2835"/>
        <w:rPr>
          <w:b/>
          <w:bCs/>
          <w:u w:val="single"/>
        </w:rPr>
      </w:pPr>
      <w:r w:rsidRPr="00C011B2">
        <w:rPr>
          <w:b/>
          <w:bCs/>
        </w:rPr>
        <w:t xml:space="preserve">Нормативный срок обучения: </w:t>
      </w:r>
      <w:r>
        <w:rPr>
          <w:b/>
          <w:bCs/>
          <w:u w:val="single"/>
        </w:rPr>
        <w:t>4 года</w:t>
      </w:r>
    </w:p>
    <w:p w:rsidR="00426005" w:rsidRPr="00C011B2" w:rsidRDefault="00426005" w:rsidP="00426005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426005" w:rsidRPr="00C011B2" w:rsidRDefault="00426005" w:rsidP="00426005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Форма обучения: </w:t>
      </w:r>
      <w:r>
        <w:rPr>
          <w:b/>
          <w:bCs/>
          <w:u w:val="single"/>
        </w:rPr>
        <w:t>очная</w:t>
      </w:r>
    </w:p>
    <w:p w:rsidR="00426005" w:rsidRPr="00C011B2" w:rsidRDefault="00426005" w:rsidP="00426005">
      <w:pPr>
        <w:tabs>
          <w:tab w:val="left" w:pos="708"/>
          <w:tab w:val="right" w:leader="underscore" w:pos="9639"/>
        </w:tabs>
        <w:ind w:left="426"/>
        <w:jc w:val="center"/>
        <w:rPr>
          <w:b/>
        </w:rPr>
      </w:pPr>
    </w:p>
    <w:p w:rsidR="00426005" w:rsidRPr="00C011B2" w:rsidRDefault="00426005" w:rsidP="00426005">
      <w:pPr>
        <w:tabs>
          <w:tab w:val="left" w:pos="708"/>
          <w:tab w:val="right" w:leader="underscore" w:pos="9639"/>
        </w:tabs>
        <w:ind w:firstLine="142"/>
        <w:rPr>
          <w:b/>
        </w:rPr>
      </w:pPr>
      <w:r w:rsidRPr="00C011B2">
        <w:rPr>
          <w:b/>
          <w:bCs/>
        </w:rPr>
        <w:t xml:space="preserve">Год набора: </w:t>
      </w:r>
      <w:r>
        <w:rPr>
          <w:b/>
          <w:bCs/>
          <w:u w:val="single"/>
        </w:rPr>
        <w:t>2019</w:t>
      </w:r>
    </w:p>
    <w:p w:rsidR="00426005" w:rsidRPr="00C011B2" w:rsidRDefault="00426005" w:rsidP="00426005">
      <w:pPr>
        <w:tabs>
          <w:tab w:val="left" w:pos="708"/>
          <w:tab w:val="right" w:leader="underscore" w:pos="9639"/>
        </w:tabs>
        <w:ind w:left="426"/>
        <w:rPr>
          <w:b/>
        </w:rPr>
      </w:pPr>
    </w:p>
    <w:p w:rsidR="00426005" w:rsidRDefault="00426005" w:rsidP="00426005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1C1160" w:rsidRPr="00C011B2" w:rsidRDefault="001C1160" w:rsidP="00426005">
      <w:pPr>
        <w:tabs>
          <w:tab w:val="left" w:pos="708"/>
          <w:tab w:val="right" w:leader="underscore" w:pos="9639"/>
        </w:tabs>
        <w:ind w:left="426" w:hanging="426"/>
        <w:jc w:val="center"/>
        <w:rPr>
          <w:b/>
          <w:bCs/>
        </w:rPr>
      </w:pPr>
    </w:p>
    <w:p w:rsidR="00426005" w:rsidRDefault="00426005" w:rsidP="00426005">
      <w:pPr>
        <w:jc w:val="center"/>
        <w:rPr>
          <w:b/>
          <w:bCs/>
        </w:rPr>
      </w:pPr>
      <w:r w:rsidRPr="00C011B2">
        <w:rPr>
          <w:b/>
          <w:bCs/>
        </w:rPr>
        <w:t xml:space="preserve">Смоленск </w:t>
      </w:r>
      <w:r>
        <w:rPr>
          <w:b/>
          <w:bCs/>
        </w:rPr>
        <w:t>2019</w:t>
      </w:r>
    </w:p>
    <w:p w:rsidR="00E74D8C" w:rsidRPr="00E74D8C" w:rsidRDefault="00426005" w:rsidP="0042600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426005" w:rsidRPr="00413714" w:rsidRDefault="00426005" w:rsidP="00426005">
      <w:pPr>
        <w:jc w:val="both"/>
        <w:rPr>
          <w:b/>
        </w:rPr>
      </w:pPr>
      <w:r w:rsidRPr="00413714">
        <w:rPr>
          <w:b/>
        </w:rPr>
        <w:lastRenderedPageBreak/>
        <w:t xml:space="preserve">Методические материалы составил: </w:t>
      </w:r>
    </w:p>
    <w:p w:rsidR="00426005" w:rsidRDefault="00426005" w:rsidP="0042600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120650</wp:posOffset>
            </wp:positionV>
            <wp:extent cx="895350" cy="791210"/>
            <wp:effectExtent l="19050" t="0" r="0" b="0"/>
            <wp:wrapNone/>
            <wp:docPr id="19" name="Рисунок 5" descr="D:\РПД\эл.подписи КГН\Н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РПД\эл.подписи КГН\Н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05" w:rsidRDefault="00426005" w:rsidP="00426005">
      <w:pPr>
        <w:jc w:val="both"/>
      </w:pPr>
    </w:p>
    <w:p w:rsidR="00426005" w:rsidRPr="00A463E7" w:rsidRDefault="00426005" w:rsidP="00426005">
      <w:pPr>
        <w:jc w:val="both"/>
        <w:rPr>
          <w:b/>
        </w:rPr>
      </w:pPr>
    </w:p>
    <w:p w:rsidR="00426005" w:rsidRPr="00BE562F" w:rsidRDefault="00426005" w:rsidP="00426005">
      <w:pPr>
        <w:jc w:val="both"/>
      </w:pPr>
      <w:r>
        <w:rPr>
          <w:u w:val="single"/>
        </w:rPr>
        <w:t xml:space="preserve">   </w:t>
      </w:r>
      <w:r w:rsidRPr="00961A7E">
        <w:rPr>
          <w:u w:val="single"/>
        </w:rPr>
        <w:t>канд</w:t>
      </w:r>
      <w:r>
        <w:rPr>
          <w:u w:val="single"/>
        </w:rPr>
        <w:t>идат</w:t>
      </w:r>
      <w:r w:rsidRPr="00961A7E">
        <w:rPr>
          <w:u w:val="single"/>
        </w:rPr>
        <w:t> </w:t>
      </w:r>
      <w:proofErr w:type="spellStart"/>
      <w:r w:rsidRPr="00961A7E">
        <w:rPr>
          <w:u w:val="single"/>
        </w:rPr>
        <w:t>пед</w:t>
      </w:r>
      <w:proofErr w:type="spellEnd"/>
      <w:r w:rsidRPr="00961A7E">
        <w:rPr>
          <w:u w:val="single"/>
        </w:rPr>
        <w:t xml:space="preserve">. наук </w:t>
      </w:r>
      <w:r>
        <w:rPr>
          <w:u w:val="single"/>
        </w:rPr>
        <w:t xml:space="preserve">     </w:t>
      </w:r>
      <w:r>
        <w:t xml:space="preserve">                 </w:t>
      </w:r>
      <w:r w:rsidRPr="00BE562F">
        <w:t xml:space="preserve">______________   </w:t>
      </w:r>
      <w:r>
        <w:t xml:space="preserve">          </w:t>
      </w:r>
      <w:r w:rsidRPr="00BE562F">
        <w:t xml:space="preserve"> </w:t>
      </w:r>
      <w:r>
        <w:rPr>
          <w:u w:val="single"/>
        </w:rPr>
        <w:t xml:space="preserve">     </w:t>
      </w:r>
      <w:r w:rsidRPr="00BE562F">
        <w:rPr>
          <w:u w:val="single"/>
        </w:rPr>
        <w:t>А.Г. Нагорная</w:t>
      </w:r>
      <w:r w:rsidRPr="00BE562F">
        <w:t>___</w:t>
      </w:r>
    </w:p>
    <w:p w:rsidR="00426005" w:rsidRPr="00BE562F" w:rsidRDefault="00426005" w:rsidP="00426005">
      <w:pPr>
        <w:rPr>
          <w:vertAlign w:val="superscript"/>
        </w:rPr>
      </w:pPr>
      <w:r>
        <w:rPr>
          <w:vertAlign w:val="superscript"/>
        </w:rPr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 w:rsidRPr="00BE562F">
        <w:rPr>
          <w:vertAlign w:val="superscript"/>
        </w:rPr>
        <w:t>ФИО</w:t>
      </w:r>
    </w:p>
    <w:p w:rsidR="00426005" w:rsidRPr="00A463E7" w:rsidRDefault="00426005" w:rsidP="00426005">
      <w:pPr>
        <w:jc w:val="both"/>
      </w:pPr>
      <w:r>
        <w:t>«24</w:t>
      </w:r>
      <w:r w:rsidRPr="00A463E7">
        <w:t>» </w:t>
      </w:r>
      <w:r>
        <w:t>июня</w:t>
      </w:r>
      <w:r w:rsidRPr="00A463E7">
        <w:t> 20</w:t>
      </w:r>
      <w:r>
        <w:t>19</w:t>
      </w:r>
      <w:r w:rsidRPr="00A463E7">
        <w:t> г.</w:t>
      </w:r>
    </w:p>
    <w:p w:rsidR="00426005" w:rsidRPr="00A463E7" w:rsidRDefault="00426005" w:rsidP="00426005">
      <w:pPr>
        <w:jc w:val="both"/>
      </w:pPr>
    </w:p>
    <w:p w:rsidR="00426005" w:rsidRPr="00413714" w:rsidRDefault="00426005" w:rsidP="00426005">
      <w:pPr>
        <w:jc w:val="both"/>
        <w:rPr>
          <w:b/>
        </w:rPr>
      </w:pPr>
    </w:p>
    <w:p w:rsidR="00426005" w:rsidRDefault="00426005" w:rsidP="0042600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120015</wp:posOffset>
            </wp:positionV>
            <wp:extent cx="1072515" cy="450215"/>
            <wp:effectExtent l="19050" t="0" r="0" b="0"/>
            <wp:wrapNone/>
            <wp:docPr id="20" name="Рисунок 6" descr="Н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П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3736">
        <w:t>Заведующий кафедрой</w:t>
      </w:r>
      <w:r w:rsidRPr="00A463E7">
        <w:rPr>
          <w:b/>
        </w:rPr>
        <w:t xml:space="preserve"> </w:t>
      </w:r>
      <w:r>
        <w:rPr>
          <w:b/>
        </w:rPr>
        <w:t>«Гуманитарных наук</w:t>
      </w:r>
      <w:r w:rsidRPr="00253736">
        <w:rPr>
          <w:b/>
        </w:rPr>
        <w:t>»</w:t>
      </w:r>
      <w:r w:rsidRPr="008B383D">
        <w:rPr>
          <w:b/>
        </w:rPr>
        <w:t>:</w:t>
      </w:r>
    </w:p>
    <w:p w:rsidR="00426005" w:rsidRPr="008B383D" w:rsidRDefault="00426005" w:rsidP="00426005">
      <w:pPr>
        <w:jc w:val="both"/>
        <w:rPr>
          <w:b/>
        </w:rPr>
      </w:pPr>
      <w:r w:rsidRPr="008B383D">
        <w:rPr>
          <w:b/>
        </w:rPr>
        <w:t xml:space="preserve"> </w:t>
      </w:r>
    </w:p>
    <w:p w:rsidR="00426005" w:rsidRPr="00A463E7" w:rsidRDefault="00426005" w:rsidP="00426005">
      <w:pPr>
        <w:jc w:val="both"/>
      </w:pPr>
      <w:r w:rsidRPr="002851E0">
        <w:t>______________</w:t>
      </w:r>
      <w:r w:rsidRPr="00A463E7">
        <w:t xml:space="preserve">  </w:t>
      </w:r>
      <w:r w:rsidRPr="005945CF">
        <w:rPr>
          <w:u w:val="single"/>
        </w:rPr>
        <w:t>кандидат </w:t>
      </w:r>
      <w:proofErr w:type="spellStart"/>
      <w:r w:rsidRPr="005945CF">
        <w:rPr>
          <w:u w:val="single"/>
        </w:rPr>
        <w:t>истор</w:t>
      </w:r>
      <w:proofErr w:type="spellEnd"/>
      <w:r w:rsidRPr="005945CF">
        <w:rPr>
          <w:u w:val="single"/>
        </w:rPr>
        <w:t>. наук, доцент</w:t>
      </w:r>
      <w:r>
        <w:t xml:space="preserve">  </w:t>
      </w:r>
      <w:r w:rsidRPr="00A463E7">
        <w:t xml:space="preserve">  _____</w:t>
      </w:r>
      <w:r>
        <w:rPr>
          <w:u w:val="single"/>
        </w:rPr>
        <w:t xml:space="preserve">Н.П. </w:t>
      </w:r>
      <w:proofErr w:type="spellStart"/>
      <w:r>
        <w:rPr>
          <w:u w:val="single"/>
        </w:rPr>
        <w:t>Стародворцева</w:t>
      </w:r>
      <w:proofErr w:type="spellEnd"/>
      <w:r w:rsidRPr="00A463E7">
        <w:t>___</w:t>
      </w:r>
    </w:p>
    <w:p w:rsidR="00426005" w:rsidRDefault="00426005" w:rsidP="00426005">
      <w:pPr>
        <w:ind w:left="142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A463E7">
        <w:rPr>
          <w:vertAlign w:val="superscript"/>
        </w:rPr>
        <w:t xml:space="preserve">подпись </w:t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 w:rsidRPr="00A463E7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463E7">
        <w:rPr>
          <w:vertAlign w:val="superscript"/>
        </w:rPr>
        <w:t xml:space="preserve"> ФИО</w:t>
      </w:r>
    </w:p>
    <w:p w:rsidR="00426005" w:rsidRPr="00BE7A8D" w:rsidRDefault="00426005" w:rsidP="00426005">
      <w:pPr>
        <w:tabs>
          <w:tab w:val="left" w:pos="1848"/>
        </w:tabs>
        <w:ind w:left="142"/>
        <w:jc w:val="both"/>
      </w:pPr>
      <w:r>
        <w:tab/>
      </w:r>
    </w:p>
    <w:p w:rsidR="00426005" w:rsidRDefault="00426005" w:rsidP="00426005">
      <w:r w:rsidRPr="00A463E7">
        <w:t>«</w:t>
      </w:r>
      <w:r>
        <w:t>02</w:t>
      </w:r>
      <w:r w:rsidRPr="00A463E7">
        <w:t>» </w:t>
      </w:r>
      <w:r>
        <w:t>июля</w:t>
      </w:r>
      <w:r w:rsidRPr="00A463E7">
        <w:t> 20</w:t>
      </w:r>
      <w:r>
        <w:t>19</w:t>
      </w:r>
      <w:r w:rsidRPr="00A463E7">
        <w:t> г.</w:t>
      </w:r>
      <w:r>
        <w:br w:type="page"/>
      </w:r>
    </w:p>
    <w:p w:rsidR="00F44282" w:rsidRPr="00413714" w:rsidRDefault="00F44282" w:rsidP="00413714">
      <w:pPr>
        <w:contextualSpacing/>
        <w:jc w:val="center"/>
        <w:rPr>
          <w:rFonts w:eastAsia="Calibri"/>
          <w:b/>
          <w:lang w:eastAsia="en-US"/>
        </w:rPr>
      </w:pPr>
      <w:r w:rsidRPr="00F44282">
        <w:rPr>
          <w:rFonts w:eastAsia="Calibri"/>
          <w:b/>
          <w:lang w:eastAsia="en-US"/>
        </w:rPr>
        <w:lastRenderedPageBreak/>
        <w:t xml:space="preserve">Методические указания по выполнению самостоятельной работы </w:t>
      </w:r>
    </w:p>
    <w:p w:rsidR="00F44282" w:rsidRPr="00F44282" w:rsidRDefault="00F44282" w:rsidP="00413714">
      <w:pPr>
        <w:contextualSpacing/>
        <w:jc w:val="center"/>
        <w:rPr>
          <w:rFonts w:eastAsia="Calibri"/>
          <w:b/>
          <w:bCs/>
          <w:lang w:eastAsia="en-US"/>
        </w:rPr>
      </w:pPr>
      <w:r w:rsidRPr="00F44282">
        <w:rPr>
          <w:rFonts w:eastAsia="Calibri"/>
          <w:b/>
          <w:lang w:eastAsia="en-US"/>
        </w:rPr>
        <w:t xml:space="preserve">по </w:t>
      </w:r>
      <w:r w:rsidRPr="00413714">
        <w:rPr>
          <w:rFonts w:eastAsia="Calibri"/>
          <w:b/>
          <w:lang w:eastAsia="en-US"/>
        </w:rPr>
        <w:t>дисциплине</w:t>
      </w:r>
    </w:p>
    <w:p w:rsidR="00F44282" w:rsidRPr="00F44282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>Разработка аннотированного каталога по проблеме</w:t>
      </w:r>
    </w:p>
    <w:p w:rsidR="00F44282" w:rsidRPr="00F44282" w:rsidRDefault="00F44282" w:rsidP="00413714">
      <w:pPr>
        <w:ind w:firstLine="567"/>
        <w:jc w:val="both"/>
      </w:pPr>
      <w:r w:rsidRPr="00F44282">
        <w:rPr>
          <w:i/>
        </w:rPr>
        <w:t>Аннотация – сжатая, краткая характеристика книги (статьи, сборника), ее соде</w:t>
      </w:r>
      <w:r w:rsidRPr="00F44282">
        <w:rPr>
          <w:i/>
        </w:rPr>
        <w:t>р</w:t>
      </w:r>
      <w:r w:rsidRPr="00F44282">
        <w:rPr>
          <w:i/>
        </w:rPr>
        <w:t>жание и назначение.</w:t>
      </w:r>
      <w:r w:rsidRPr="00F44282">
        <w:t xml:space="preserve"> В аннотации перечисляются главные вопросы, проблемы первичного текста, могут характеризоваться структура, композиция. Аннотации состоят из простых </w:t>
      </w:r>
      <w:proofErr w:type="gramStart"/>
      <w:r w:rsidRPr="00F44282">
        <w:t>предложений</w:t>
      </w:r>
      <w:proofErr w:type="gramEnd"/>
      <w:r w:rsidRPr="00F44282">
        <w:t xml:space="preserve"> и имеет две обязательные части: </w:t>
      </w:r>
    </w:p>
    <w:p w:rsidR="00F44282" w:rsidRPr="00413714" w:rsidRDefault="00F44282" w:rsidP="00B426D0">
      <w:pPr>
        <w:pStyle w:val="aff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714">
        <w:rPr>
          <w:rFonts w:ascii="Times New Roman" w:hAnsi="Times New Roman" w:cs="Times New Roman"/>
          <w:sz w:val="24"/>
          <w:szCs w:val="24"/>
        </w:rPr>
        <w:t xml:space="preserve">содержательная характеристика первоисточника, цель автора; 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 xml:space="preserve"> адресат аннотируемого текста;</w:t>
      </w:r>
    </w:p>
    <w:p w:rsidR="00F44282" w:rsidRPr="00413714" w:rsidRDefault="00F44282" w:rsidP="00B426D0">
      <w:pPr>
        <w:tabs>
          <w:tab w:val="num" w:pos="0"/>
          <w:tab w:val="left" w:pos="993"/>
        </w:tabs>
        <w:ind w:firstLine="567"/>
        <w:jc w:val="both"/>
      </w:pPr>
      <w:r w:rsidRPr="00413714">
        <w:t xml:space="preserve">Также в аннотации могут присутствовать факультативные части: 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>композиция, структура первичного текста;</w:t>
      </w:r>
    </w:p>
    <w:p w:rsidR="00F44282" w:rsidRPr="00F44282" w:rsidRDefault="00F44282" w:rsidP="00B426D0">
      <w:pPr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F44282">
        <w:t>иллюстративный материал, приведенный в первоисточнике;</w:t>
      </w:r>
    </w:p>
    <w:p w:rsidR="00F44282" w:rsidRPr="00F44282" w:rsidRDefault="00F44282" w:rsidP="00B426D0">
      <w:pPr>
        <w:tabs>
          <w:tab w:val="left" w:pos="993"/>
        </w:tabs>
        <w:ind w:firstLine="567"/>
        <w:jc w:val="both"/>
      </w:pPr>
      <w:r w:rsidRPr="00F44282">
        <w:t>Аннотированный каталог по проблеме предполагает набор аннотаций книг (статей, сборников, включая  электронные источники) по конкретной проблеме дисциплины  мод</w:t>
      </w:r>
      <w:r w:rsidRPr="00F44282">
        <w:t>у</w:t>
      </w:r>
      <w:r w:rsidRPr="00F44282">
        <w:t xml:space="preserve">ля. </w:t>
      </w:r>
    </w:p>
    <w:p w:rsidR="00F44282" w:rsidRPr="00F44282" w:rsidRDefault="00F44282" w:rsidP="00B426D0">
      <w:pPr>
        <w:tabs>
          <w:tab w:val="left" w:pos="993"/>
        </w:tabs>
        <w:ind w:firstLine="567"/>
        <w:jc w:val="both"/>
      </w:pPr>
      <w:r w:rsidRPr="00F44282">
        <w:rPr>
          <w:b/>
        </w:rPr>
        <w:t>Требования</w:t>
      </w:r>
      <w:r w:rsidRPr="00F44282">
        <w:t xml:space="preserve"> к оформлению аннотируемого каталога: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титульный лист (Ф.И.О. составителя, </w:t>
      </w:r>
      <w:r w:rsidRPr="00F44282">
        <w:rPr>
          <w:u w:val="single"/>
        </w:rPr>
        <w:t>название проблемы</w:t>
      </w:r>
      <w:r w:rsidRPr="00F44282">
        <w:t xml:space="preserve">, по которой создается каталог);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содержание (перечень аннотаций на первоисточники); </w:t>
      </w:r>
    </w:p>
    <w:p w:rsidR="00F44282" w:rsidRPr="00F44282" w:rsidRDefault="00F44282" w:rsidP="00B426D0">
      <w:pPr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F44282">
        <w:t xml:space="preserve">аннотации на первоисточник с указанием: автор книги, цель книги, структура книги, аннотирование содержание. </w:t>
      </w:r>
    </w:p>
    <w:p w:rsidR="00413714" w:rsidRP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>КИМ аннотированного каталога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>В каталоге представлено более 15 обработанных источников, все соответствуют темам дисциплины «ПОПД», содержание развернуто, соответствует жанру анн</w:t>
            </w:r>
            <w:r w:rsidRPr="00F44282">
              <w:t>о</w:t>
            </w:r>
            <w:r w:rsidRPr="00F44282">
              <w:t>тации, дана обоснованная оценка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более 15 обработанных источников, все соответствуют темам дисциплины «ПОПД», содержание развернуто, соответствует жанру анн</w:t>
            </w:r>
            <w:r w:rsidRPr="00F44282">
              <w:t>о</w:t>
            </w:r>
            <w:r w:rsidRPr="00F44282">
              <w:t xml:space="preserve">тации, нет обоснованной оценки читателя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менее 15 обработанных источников,  более 50% темам дисциплины «ПОПД», содержание  кратко, частичное соответствие жанру анн</w:t>
            </w:r>
            <w:r w:rsidRPr="00F44282">
              <w:t>о</w:t>
            </w:r>
            <w:r w:rsidRPr="00F44282">
              <w:t>тации, нет обоснованной оценки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>В каталоге представлено менее 7 обработанных источников,  менее из них 50% соответствуют темам дисциплины «ПОПД», содержание  кратко,  нет соотве</w:t>
            </w:r>
            <w:r w:rsidRPr="00F44282">
              <w:t>т</w:t>
            </w:r>
            <w:r w:rsidRPr="00F44282">
              <w:t>ствия жанру аннотации, нет обоснованной оценки читателя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413714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 xml:space="preserve">Составление терминологического словаря по теме </w:t>
      </w:r>
    </w:p>
    <w:p w:rsidR="00F44282" w:rsidRPr="00F44282" w:rsidRDefault="00F44282" w:rsidP="00413714">
      <w:pPr>
        <w:ind w:firstLine="567"/>
        <w:jc w:val="both"/>
        <w:rPr>
          <w:i/>
        </w:rPr>
      </w:pPr>
      <w:r w:rsidRPr="00F44282">
        <w:rPr>
          <w:i/>
        </w:rPr>
        <w:t xml:space="preserve">Терминологический словарь – словарь, содержащий термины какой-либо области знания или темы и их определения (разъяснения). </w:t>
      </w:r>
    </w:p>
    <w:p w:rsidR="00F44282" w:rsidRPr="00F44282" w:rsidRDefault="00F44282" w:rsidP="00413714">
      <w:pPr>
        <w:ind w:firstLine="567"/>
        <w:jc w:val="both"/>
      </w:pPr>
      <w:r w:rsidRPr="00F44282">
        <w:t xml:space="preserve">Требования к оформлению терминологического словаря по теме: </w:t>
      </w:r>
    </w:p>
    <w:p w:rsidR="00F44282" w:rsidRPr="00F44282" w:rsidRDefault="00F44282" w:rsidP="00B426D0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F44282">
        <w:t>титульный лист (Ф.И.О. и указание темы словаря);</w:t>
      </w:r>
    </w:p>
    <w:p w:rsidR="00F44282" w:rsidRPr="00F44282" w:rsidRDefault="00F44282" w:rsidP="00B426D0">
      <w:pPr>
        <w:numPr>
          <w:ilvl w:val="0"/>
          <w:numId w:val="4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F44282">
        <w:t xml:space="preserve">словарь терминов, относящихся к выбранной теме (не менее 13 терминов к теме). </w:t>
      </w:r>
    </w:p>
    <w:p w:rsid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 xml:space="preserve">КИМ  терминологического словаря 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87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  <w:p w:rsidR="00F44282" w:rsidRPr="00F44282" w:rsidRDefault="00F44282" w:rsidP="00413714">
            <w:pPr>
              <w:jc w:val="center"/>
              <w:rPr>
                <w:b/>
              </w:rPr>
            </w:pP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более 20 терминов по теме, к каждому термину подобрал  иллюстративный пример, свидетельствующий о владении студентом терминол</w:t>
            </w:r>
            <w:r w:rsidRPr="00F44282">
              <w:t>о</w:t>
            </w:r>
            <w:r w:rsidRPr="00F44282">
              <w:lastRenderedPageBreak/>
              <w:t>гией по теме.  В работе использовал научную и практическую литературу, инте</w:t>
            </w:r>
            <w:r w:rsidRPr="00F44282">
              <w:t>р</w:t>
            </w:r>
            <w:r w:rsidRPr="00F44282">
              <w:t xml:space="preserve">нет-сайты. Словарь соответствует требованиям, выстроен грамотно, логично.  Работа выполнена в срок.  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lastRenderedPageBreak/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lastRenderedPageBreak/>
              <w:t xml:space="preserve"> Студент представил </w:t>
            </w:r>
            <w:r w:rsidRPr="00F44282">
              <w:rPr>
                <w:u w:val="single"/>
              </w:rPr>
              <w:t>менее 20, но более 13 терминов</w:t>
            </w:r>
            <w:r w:rsidRPr="00F44282">
              <w:t xml:space="preserve"> по теме, выборочно под</w:t>
            </w:r>
            <w:r w:rsidRPr="00F44282">
              <w:t>о</w:t>
            </w:r>
            <w:r w:rsidRPr="00F44282">
              <w:t>брал  иллюстративный пример, свидетельствующий о владении студентом те</w:t>
            </w:r>
            <w:r w:rsidRPr="00F44282">
              <w:t>р</w:t>
            </w:r>
            <w:r w:rsidRPr="00F44282">
              <w:t>минологией по теме. В работе использовал научную и практическую литературу, интернет-сайты. Работа выполнена в срок.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 менее 13 терминов по теме, выборочно подобрал  илл</w:t>
            </w:r>
            <w:r w:rsidRPr="00F44282">
              <w:t>ю</w:t>
            </w:r>
            <w:r w:rsidRPr="00F44282">
              <w:t>стративный пример, свидетельствующий о частичном владении студентом те</w:t>
            </w:r>
            <w:r w:rsidRPr="00F44282">
              <w:t>р</w:t>
            </w:r>
            <w:r w:rsidRPr="00F44282">
              <w:t>минологией по теме. В работе использовал  только интернет-сайты.  Работа в срок не представлена.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Студент представил  менее 13 терминов по теме,  не подобрал  иллюстративный пример. В работе использовал  только интернет-сайты.  Работа в срок не пре</w:t>
            </w:r>
            <w:r w:rsidRPr="00F44282">
              <w:t>д</w:t>
            </w:r>
            <w:r w:rsidRPr="00F44282">
              <w:t>ставлена.</w:t>
            </w:r>
          </w:p>
        </w:tc>
        <w:tc>
          <w:tcPr>
            <w:tcW w:w="1187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413714" w:rsidRDefault="00F44282" w:rsidP="00413714">
      <w:pPr>
        <w:jc w:val="center"/>
        <w:rPr>
          <w:b/>
        </w:rPr>
      </w:pPr>
    </w:p>
    <w:p w:rsidR="00F44282" w:rsidRPr="00F44282" w:rsidRDefault="00F44282" w:rsidP="00413714">
      <w:pPr>
        <w:jc w:val="center"/>
        <w:rPr>
          <w:b/>
        </w:rPr>
      </w:pPr>
      <w:r w:rsidRPr="00F44282">
        <w:rPr>
          <w:b/>
        </w:rPr>
        <w:t xml:space="preserve">Обзор интернет-сайтов и разработка каталога </w:t>
      </w:r>
      <w:proofErr w:type="spellStart"/>
      <w:r w:rsidRPr="00F44282">
        <w:rPr>
          <w:b/>
        </w:rPr>
        <w:t>интернет-ресурсов</w:t>
      </w:r>
      <w:proofErr w:type="spellEnd"/>
      <w:r w:rsidRPr="00F44282">
        <w:rPr>
          <w:b/>
        </w:rPr>
        <w:t xml:space="preserve"> </w:t>
      </w:r>
    </w:p>
    <w:p w:rsidR="00F44282" w:rsidRPr="00F44282" w:rsidRDefault="00F44282" w:rsidP="00413714">
      <w:pPr>
        <w:ind w:firstLine="567"/>
        <w:jc w:val="both"/>
      </w:pPr>
      <w:r w:rsidRPr="00F44282">
        <w:rPr>
          <w:i/>
        </w:rPr>
        <w:t xml:space="preserve">Каталог </w:t>
      </w:r>
      <w:proofErr w:type="spellStart"/>
      <w:r w:rsidRPr="00F44282">
        <w:rPr>
          <w:i/>
        </w:rPr>
        <w:t>интернет-ресурсов</w:t>
      </w:r>
      <w:proofErr w:type="spellEnd"/>
      <w:r w:rsidRPr="00F44282">
        <w:rPr>
          <w:i/>
        </w:rPr>
        <w:t xml:space="preserve"> представляет собой тематически подобранный ст</w:t>
      </w:r>
      <w:r w:rsidRPr="00F44282">
        <w:rPr>
          <w:i/>
        </w:rPr>
        <w:t>у</w:t>
      </w:r>
      <w:r w:rsidRPr="00F44282">
        <w:rPr>
          <w:i/>
        </w:rPr>
        <w:t>дентом перечень интернет-сайтов.</w:t>
      </w:r>
      <w:r w:rsidRPr="00F44282">
        <w:t xml:space="preserve"> </w:t>
      </w:r>
    </w:p>
    <w:p w:rsidR="00F44282" w:rsidRPr="00F44282" w:rsidRDefault="00F44282" w:rsidP="00413714">
      <w:pPr>
        <w:ind w:firstLine="567"/>
        <w:jc w:val="both"/>
      </w:pPr>
      <w:r w:rsidRPr="00F44282">
        <w:t xml:space="preserve">В каталоге необходимо отразить: 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тему (параграф, вопрос и т.д.);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название сайта;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</w:pPr>
      <w:r w:rsidRPr="00F44282">
        <w:t xml:space="preserve"> электронный адрес и дату обращения; </w:t>
      </w:r>
    </w:p>
    <w:p w:rsidR="00F44282" w:rsidRPr="00F44282" w:rsidRDefault="00F44282" w:rsidP="00413714">
      <w:pPr>
        <w:numPr>
          <w:ilvl w:val="0"/>
          <w:numId w:val="39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F44282">
        <w:t xml:space="preserve"> краткое содержание интернет-сайта (</w:t>
      </w:r>
      <w:r w:rsidRPr="00F44282">
        <w:rPr>
          <w:u w:val="single"/>
        </w:rPr>
        <w:t>перечень вопросов, на которые можно пол</w:t>
      </w:r>
      <w:r w:rsidRPr="00F44282">
        <w:rPr>
          <w:u w:val="single"/>
        </w:rPr>
        <w:t>у</w:t>
      </w:r>
      <w:r w:rsidRPr="00F44282">
        <w:rPr>
          <w:u w:val="single"/>
        </w:rPr>
        <w:t>чить</w:t>
      </w:r>
      <w:r w:rsidRPr="00F44282">
        <w:t xml:space="preserve"> </w:t>
      </w:r>
      <w:r w:rsidRPr="00F44282">
        <w:rPr>
          <w:u w:val="single"/>
        </w:rPr>
        <w:t>ответы на представленном сайте</w:t>
      </w:r>
      <w:r w:rsidRPr="00F44282">
        <w:t xml:space="preserve">). </w:t>
      </w:r>
    </w:p>
    <w:p w:rsidR="00413714" w:rsidRDefault="00413714" w:rsidP="00413714">
      <w:pPr>
        <w:ind w:left="360"/>
        <w:jc w:val="center"/>
        <w:rPr>
          <w:b/>
        </w:rPr>
      </w:pPr>
    </w:p>
    <w:p w:rsidR="00F44282" w:rsidRPr="00F44282" w:rsidRDefault="00F44282" w:rsidP="00413714">
      <w:pPr>
        <w:ind w:left="360"/>
        <w:jc w:val="center"/>
        <w:rPr>
          <w:b/>
        </w:rPr>
      </w:pPr>
      <w:r w:rsidRPr="00F44282">
        <w:rPr>
          <w:b/>
        </w:rPr>
        <w:t xml:space="preserve">КИМ каталога Интернет-ресурсов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Параметр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  <w:rPr>
                <w:b/>
              </w:rPr>
            </w:pPr>
            <w:r w:rsidRPr="00F44282">
              <w:rPr>
                <w:b/>
              </w:rPr>
              <w:t xml:space="preserve">Оценка 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</w:pPr>
            <w:r w:rsidRPr="00F44282">
              <w:t xml:space="preserve"> В каталоге представлено более 5 тем, сайты тематически подобраны, соотве</w:t>
            </w:r>
            <w:r w:rsidRPr="00F44282">
              <w:t>т</w:t>
            </w:r>
            <w:r w:rsidRPr="00F44282">
              <w:t xml:space="preserve">ствуют теме, каталог соответствует требованиям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5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 В каталоге представлено более 3 тем, сайты тематически подобраны, соотве</w:t>
            </w:r>
            <w:r w:rsidRPr="00F44282">
              <w:t>т</w:t>
            </w:r>
            <w:r w:rsidRPr="00F44282">
              <w:t xml:space="preserve">ствуют теме, каталог соответствует требованиям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4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В каталоге представлено менее 3 тем, сайты частично тематически подобраны, частично соответствуют теме, каталог  частично соответствует требованиям    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>3</w:t>
            </w:r>
          </w:p>
        </w:tc>
      </w:tr>
      <w:tr w:rsidR="00F44282" w:rsidRPr="00F44282" w:rsidTr="00704C56">
        <w:tc>
          <w:tcPr>
            <w:tcW w:w="8647" w:type="dxa"/>
            <w:shd w:val="clear" w:color="auto" w:fill="auto"/>
          </w:tcPr>
          <w:p w:rsidR="00F44282" w:rsidRPr="00F44282" w:rsidRDefault="00F44282" w:rsidP="00413714">
            <w:pPr>
              <w:jc w:val="both"/>
              <w:rPr>
                <w:b/>
              </w:rPr>
            </w:pPr>
            <w:r w:rsidRPr="00F44282">
              <w:t xml:space="preserve"> В каталоге представлена одна тема, сайты   тематически не подобраны, частично соответствуют теме, каталог   не соответствует требованиям                   </w:t>
            </w:r>
          </w:p>
        </w:tc>
        <w:tc>
          <w:tcPr>
            <w:tcW w:w="1134" w:type="dxa"/>
            <w:shd w:val="clear" w:color="auto" w:fill="auto"/>
          </w:tcPr>
          <w:p w:rsidR="00F44282" w:rsidRPr="00F44282" w:rsidRDefault="00F44282" w:rsidP="00413714">
            <w:pPr>
              <w:jc w:val="center"/>
            </w:pPr>
            <w:r w:rsidRPr="00F44282">
              <w:t xml:space="preserve">2 </w:t>
            </w:r>
          </w:p>
        </w:tc>
      </w:tr>
    </w:tbl>
    <w:p w:rsidR="00F44282" w:rsidRPr="00F44282" w:rsidRDefault="00F44282" w:rsidP="00413714">
      <w:pPr>
        <w:ind w:left="360"/>
        <w:rPr>
          <w:b/>
        </w:rPr>
      </w:pPr>
    </w:p>
    <w:p w:rsidR="00413714" w:rsidRPr="00413714" w:rsidRDefault="00413714" w:rsidP="00413714">
      <w:pPr>
        <w:tabs>
          <w:tab w:val="left" w:pos="0"/>
          <w:tab w:val="left" w:pos="142"/>
          <w:tab w:val="left" w:pos="567"/>
        </w:tabs>
        <w:ind w:firstLine="567"/>
        <w:contextualSpacing/>
        <w:jc w:val="center"/>
        <w:rPr>
          <w:rFonts w:eastAsia="Calibri"/>
        </w:rPr>
      </w:pPr>
      <w:r w:rsidRPr="00413714">
        <w:rPr>
          <w:b/>
        </w:rPr>
        <w:t xml:space="preserve">Разработка сравнительной таблицы </w:t>
      </w:r>
    </w:p>
    <w:p w:rsidR="00413714" w:rsidRPr="00413714" w:rsidRDefault="00413714" w:rsidP="00413714">
      <w:pPr>
        <w:ind w:firstLine="567"/>
        <w:jc w:val="both"/>
      </w:pPr>
      <w:r w:rsidRPr="00413714">
        <w:rPr>
          <w:i/>
        </w:rPr>
        <w:t>Сравнение</w:t>
      </w:r>
      <w:r w:rsidRPr="00413714">
        <w:t xml:space="preserve"> - образное выражение, построенное на сопоставлении двух и более пре</w:t>
      </w:r>
      <w:r w:rsidRPr="00413714">
        <w:t>д</w:t>
      </w:r>
      <w:r w:rsidRPr="00413714">
        <w:t>метов, понятий или состояний, теорий, обладающих общим признаком, за счёт которого усиливается значение  каждого из них.</w:t>
      </w:r>
    </w:p>
    <w:p w:rsidR="00413714" w:rsidRPr="00413714" w:rsidRDefault="00413714" w:rsidP="00413714">
      <w:pPr>
        <w:ind w:firstLine="567"/>
        <w:jc w:val="both"/>
      </w:pPr>
      <w:r w:rsidRPr="00413714">
        <w:t xml:space="preserve">В процессе работы студент должен: 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>Самостоятельно найти из источников литературы и интернет-сайтов теории мот</w:t>
      </w:r>
      <w:r w:rsidRPr="00413714">
        <w:t>и</w:t>
      </w:r>
      <w:r w:rsidRPr="00413714">
        <w:t>вации,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 xml:space="preserve">Классифицировать их по времени возникновения, авторству, содержанию; 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>Конкретизировать «+» т «- « каждой из представленной теории;</w:t>
      </w:r>
    </w:p>
    <w:p w:rsidR="00413714" w:rsidRPr="00413714" w:rsidRDefault="00413714" w:rsidP="00413714">
      <w:pPr>
        <w:numPr>
          <w:ilvl w:val="0"/>
          <w:numId w:val="40"/>
        </w:numPr>
        <w:tabs>
          <w:tab w:val="clear" w:pos="1080"/>
          <w:tab w:val="num" w:pos="0"/>
          <w:tab w:val="left" w:pos="851"/>
        </w:tabs>
        <w:ind w:left="0" w:firstLine="567"/>
        <w:jc w:val="both"/>
      </w:pPr>
      <w:r w:rsidRPr="00413714">
        <w:t xml:space="preserve"> Оформить сравнение в таблице.</w:t>
      </w:r>
    </w:p>
    <w:p w:rsidR="00413714" w:rsidRDefault="00413714" w:rsidP="00413714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413714" w:rsidRPr="00413714" w:rsidRDefault="00413714" w:rsidP="00413714">
      <w:pPr>
        <w:ind w:left="720"/>
        <w:contextualSpacing/>
        <w:jc w:val="center"/>
        <w:rPr>
          <w:rFonts w:eastAsia="Calibri"/>
          <w:b/>
          <w:lang w:eastAsia="en-US"/>
        </w:rPr>
      </w:pPr>
      <w:r w:rsidRPr="00413714">
        <w:rPr>
          <w:rFonts w:eastAsia="Calibri"/>
          <w:b/>
          <w:lang w:eastAsia="en-US"/>
        </w:rPr>
        <w:t>КИМ     сравнительной таблицы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40"/>
      </w:tblGrid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413714">
            <w:pPr>
              <w:jc w:val="center"/>
              <w:rPr>
                <w:b/>
              </w:rPr>
            </w:pPr>
            <w:r w:rsidRPr="00413714">
              <w:rPr>
                <w:b/>
              </w:rPr>
              <w:t>Параметр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  <w:rPr>
                <w:b/>
              </w:rPr>
            </w:pPr>
            <w:r w:rsidRPr="00413714">
              <w:rPr>
                <w:b/>
              </w:rPr>
              <w:t>Оценка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B426D0">
            <w:pPr>
              <w:jc w:val="both"/>
            </w:pPr>
            <w:r w:rsidRPr="00413714">
              <w:lastRenderedPageBreak/>
              <w:t xml:space="preserve"> В таблице представлены все</w:t>
            </w:r>
            <w:r w:rsidR="00B426D0">
              <w:t xml:space="preserve"> виды</w:t>
            </w:r>
            <w:r w:rsidRPr="00413714">
              <w:t xml:space="preserve"> </w:t>
            </w:r>
            <w:r w:rsidR="00B426D0">
              <w:t>м</w:t>
            </w:r>
            <w:r w:rsidR="00B426D0" w:rsidRPr="00B426D0">
              <w:t>едико-социальн</w:t>
            </w:r>
            <w:r w:rsidR="00B426D0">
              <w:t>ой помощи</w:t>
            </w:r>
            <w:r w:rsidR="00B426D0" w:rsidRPr="00B426D0">
              <w:t xml:space="preserve"> </w:t>
            </w:r>
            <w:r w:rsidRPr="00413714">
              <w:t xml:space="preserve">(не менее 10), сформулирована суть, </w:t>
            </w:r>
            <w:proofErr w:type="gramStart"/>
            <w:r w:rsidRPr="00413714">
              <w:t>развернуто</w:t>
            </w:r>
            <w:proofErr w:type="gramEnd"/>
            <w:r w:rsidRPr="00413714">
              <w:t xml:space="preserve"> определены положительные и отрицательные стороны, приведены примеры из практики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5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B426D0">
            <w:pPr>
              <w:jc w:val="both"/>
              <w:rPr>
                <w:b/>
              </w:rPr>
            </w:pPr>
            <w:r w:rsidRPr="00413714">
              <w:t xml:space="preserve">  В таблице </w:t>
            </w:r>
            <w:r w:rsidR="00B426D0" w:rsidRPr="00413714">
              <w:t>представлены все</w:t>
            </w:r>
            <w:r w:rsidR="00B426D0">
              <w:t xml:space="preserve"> виды</w:t>
            </w:r>
            <w:r w:rsidR="00B426D0" w:rsidRPr="00413714">
              <w:t xml:space="preserve"> </w:t>
            </w:r>
            <w:proofErr w:type="gramStart"/>
            <w:r w:rsidR="00B426D0">
              <w:t>м</w:t>
            </w:r>
            <w:r w:rsidR="00B426D0" w:rsidRPr="00B426D0">
              <w:t>едико-социальн</w:t>
            </w:r>
            <w:r w:rsidR="00B426D0">
              <w:t>ой</w:t>
            </w:r>
            <w:proofErr w:type="gramEnd"/>
            <w:r w:rsidR="00B426D0">
              <w:t xml:space="preserve"> помощи</w:t>
            </w:r>
            <w:r w:rsidR="00B426D0" w:rsidRPr="00B426D0">
              <w:t xml:space="preserve"> </w:t>
            </w:r>
            <w:r w:rsidRPr="00413714">
              <w:t>(не менее 10), сформулирована суть,  кратко  сформулированы положительные и отрицател</w:t>
            </w:r>
            <w:r w:rsidRPr="00413714">
              <w:t>ь</w:t>
            </w:r>
            <w:r w:rsidRPr="00413714">
              <w:t xml:space="preserve">ные стороны, отсутствуют  примеры из практики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4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B426D0" w:rsidP="00B426D0">
            <w:pPr>
              <w:jc w:val="both"/>
            </w:pPr>
            <w:r>
              <w:t xml:space="preserve">     В таблице недостаточно</w:t>
            </w:r>
            <w:r w:rsidR="00413714" w:rsidRPr="00413714">
              <w:t xml:space="preserve"> </w:t>
            </w:r>
            <w:r w:rsidRPr="00413714">
              <w:t>представлены все</w:t>
            </w:r>
            <w:r>
              <w:t xml:space="preserve"> виды</w:t>
            </w:r>
            <w:r w:rsidRPr="00413714">
              <w:t xml:space="preserve"> </w:t>
            </w:r>
            <w:proofErr w:type="gramStart"/>
            <w:r>
              <w:t>м</w:t>
            </w:r>
            <w:r w:rsidRPr="00B426D0">
              <w:t>едико-социальн</w:t>
            </w:r>
            <w:r>
              <w:t>ой</w:t>
            </w:r>
            <w:proofErr w:type="gramEnd"/>
            <w:r>
              <w:t xml:space="preserve"> помощи</w:t>
            </w:r>
            <w:r w:rsidRPr="00B426D0">
              <w:t xml:space="preserve"> </w:t>
            </w:r>
            <w:r w:rsidR="00413714" w:rsidRPr="00413714">
              <w:t>(менее 7), сформулирована суть,  кратко и с ошибками  сформулированы пол</w:t>
            </w:r>
            <w:r w:rsidR="00413714" w:rsidRPr="00413714">
              <w:t>о</w:t>
            </w:r>
            <w:r w:rsidR="00413714" w:rsidRPr="00413714">
              <w:t xml:space="preserve">жительные и отрицательные стороны, отсутствуют  примеры из практики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3</w:t>
            </w:r>
          </w:p>
        </w:tc>
      </w:tr>
      <w:tr w:rsidR="00413714" w:rsidRPr="00413714" w:rsidTr="00704C56">
        <w:tc>
          <w:tcPr>
            <w:tcW w:w="8613" w:type="dxa"/>
            <w:shd w:val="clear" w:color="auto" w:fill="auto"/>
          </w:tcPr>
          <w:p w:rsidR="00413714" w:rsidRPr="00413714" w:rsidRDefault="00413714" w:rsidP="00413714">
            <w:pPr>
              <w:jc w:val="both"/>
            </w:pPr>
            <w:r w:rsidRPr="00413714">
              <w:t xml:space="preserve">          В таблице недостаточно  </w:t>
            </w:r>
            <w:r w:rsidR="00B426D0" w:rsidRPr="00413714">
              <w:t>представлены все</w:t>
            </w:r>
            <w:r w:rsidR="00B426D0">
              <w:t xml:space="preserve"> виды</w:t>
            </w:r>
            <w:r w:rsidR="00B426D0" w:rsidRPr="00413714">
              <w:t xml:space="preserve"> </w:t>
            </w:r>
            <w:proofErr w:type="gramStart"/>
            <w:r w:rsidR="00B426D0">
              <w:t>м</w:t>
            </w:r>
            <w:r w:rsidR="00B426D0" w:rsidRPr="00B426D0">
              <w:t>едико-социальн</w:t>
            </w:r>
            <w:r w:rsidR="00B426D0">
              <w:t>ой</w:t>
            </w:r>
            <w:proofErr w:type="gramEnd"/>
            <w:r w:rsidR="00B426D0">
              <w:t xml:space="preserve"> п</w:t>
            </w:r>
            <w:r w:rsidR="00B426D0">
              <w:t>о</w:t>
            </w:r>
            <w:r w:rsidR="00B426D0">
              <w:t>мощи</w:t>
            </w:r>
            <w:r w:rsidR="00B426D0" w:rsidRPr="00B426D0">
              <w:t xml:space="preserve"> </w:t>
            </w:r>
            <w:r w:rsidRPr="00413714">
              <w:t xml:space="preserve">(менее 7), неправильно идентифицировано авторство, недостаточно четко сформулирована суть,   отсутствуют оценки «+» и «-» </w:t>
            </w:r>
          </w:p>
        </w:tc>
        <w:tc>
          <w:tcPr>
            <w:tcW w:w="1240" w:type="dxa"/>
            <w:shd w:val="clear" w:color="auto" w:fill="auto"/>
          </w:tcPr>
          <w:p w:rsidR="00413714" w:rsidRPr="00413714" w:rsidRDefault="00413714" w:rsidP="00413714">
            <w:pPr>
              <w:jc w:val="center"/>
            </w:pPr>
            <w:r w:rsidRPr="00413714">
              <w:t>2</w:t>
            </w:r>
          </w:p>
        </w:tc>
      </w:tr>
    </w:tbl>
    <w:p w:rsidR="007008E6" w:rsidRPr="007008E6" w:rsidRDefault="007008E6" w:rsidP="007008E6">
      <w:pPr>
        <w:spacing w:line="276" w:lineRule="auto"/>
        <w:ind w:firstLine="567"/>
        <w:jc w:val="center"/>
        <w:rPr>
          <w:b/>
        </w:rPr>
      </w:pPr>
    </w:p>
    <w:p w:rsidR="007008E6" w:rsidRPr="007008E6" w:rsidRDefault="007008E6" w:rsidP="007008E6">
      <w:pPr>
        <w:ind w:firstLine="567"/>
        <w:jc w:val="center"/>
        <w:rPr>
          <w:b/>
        </w:rPr>
      </w:pPr>
      <w:r w:rsidRPr="007008E6">
        <w:rPr>
          <w:b/>
        </w:rPr>
        <w:t>Подготовка докладов с презентациями по предложенным темам</w:t>
      </w:r>
    </w:p>
    <w:p w:rsidR="007008E6" w:rsidRPr="007008E6" w:rsidRDefault="007008E6" w:rsidP="007008E6">
      <w:pPr>
        <w:ind w:firstLine="567"/>
        <w:jc w:val="both"/>
      </w:pPr>
      <w:r w:rsidRPr="007008E6">
        <w:rPr>
          <w:i/>
        </w:rPr>
        <w:t xml:space="preserve">Доклад </w:t>
      </w:r>
      <w:r w:rsidRPr="007008E6">
        <w:t>- вид самостоятельной научно - исследовательской работы,</w:t>
      </w:r>
      <w:r w:rsidRPr="007008E6">
        <w:rPr>
          <w:spacing w:val="2"/>
        </w:rPr>
        <w:t xml:space="preserve"> касающейся углубленного изложения определенного вопроса или темы,</w:t>
      </w:r>
      <w:r w:rsidRPr="007008E6">
        <w:t xml:space="preserve"> где студент раскрывает суть исследуемой проблемы,  приводит различные точки зрения, а также собственные взгляды на нее. </w:t>
      </w:r>
    </w:p>
    <w:p w:rsidR="007008E6" w:rsidRPr="007008E6" w:rsidRDefault="007008E6" w:rsidP="007008E6">
      <w:pPr>
        <w:ind w:firstLine="567"/>
      </w:pPr>
      <w:r w:rsidRPr="007008E6">
        <w:t>Этапы работы над докладом:</w:t>
      </w:r>
      <w:r w:rsidRPr="007008E6">
        <w:br/>
        <w:t xml:space="preserve">          - подбор и изучение основных источников по теме </w:t>
      </w:r>
    </w:p>
    <w:p w:rsidR="007008E6" w:rsidRPr="007008E6" w:rsidRDefault="007008E6" w:rsidP="007008E6">
      <w:pPr>
        <w:ind w:firstLine="567"/>
        <w:jc w:val="both"/>
      </w:pPr>
      <w:r w:rsidRPr="007008E6">
        <w:t xml:space="preserve">- обработка и систематизация материала. </w:t>
      </w:r>
    </w:p>
    <w:p w:rsidR="007008E6" w:rsidRPr="007008E6" w:rsidRDefault="007008E6" w:rsidP="007008E6">
      <w:pPr>
        <w:ind w:firstLine="567"/>
        <w:jc w:val="both"/>
      </w:pPr>
      <w:r w:rsidRPr="007008E6">
        <w:t>- подготовка выводов и обобщений;</w:t>
      </w:r>
    </w:p>
    <w:p w:rsidR="007008E6" w:rsidRPr="007008E6" w:rsidRDefault="007008E6" w:rsidP="007008E6">
      <w:pPr>
        <w:ind w:firstLine="567"/>
        <w:jc w:val="both"/>
      </w:pPr>
      <w:r w:rsidRPr="007008E6">
        <w:t>- разработка плана доклада</w:t>
      </w:r>
    </w:p>
    <w:p w:rsidR="007008E6" w:rsidRPr="007008E6" w:rsidRDefault="007008E6" w:rsidP="007008E6">
      <w:pPr>
        <w:ind w:firstLine="567"/>
        <w:jc w:val="both"/>
      </w:pPr>
      <w:r w:rsidRPr="007008E6">
        <w:t>- написание доклада и подготовка презентации (8-10 слайдов);</w:t>
      </w:r>
    </w:p>
    <w:p w:rsidR="007008E6" w:rsidRPr="007008E6" w:rsidRDefault="007008E6" w:rsidP="007008E6">
      <w:pPr>
        <w:ind w:firstLine="567"/>
        <w:jc w:val="both"/>
      </w:pPr>
      <w:r w:rsidRPr="007008E6">
        <w:t>- публичное выступление с результатами исследования.</w:t>
      </w:r>
    </w:p>
    <w:p w:rsidR="007008E6" w:rsidRPr="007008E6" w:rsidRDefault="007008E6" w:rsidP="007008E6">
      <w:pPr>
        <w:ind w:firstLine="567"/>
        <w:jc w:val="center"/>
        <w:rPr>
          <w:b/>
        </w:rPr>
      </w:pPr>
    </w:p>
    <w:p w:rsidR="007008E6" w:rsidRPr="007008E6" w:rsidRDefault="007008E6" w:rsidP="007008E6">
      <w:pPr>
        <w:ind w:firstLine="567"/>
        <w:jc w:val="center"/>
        <w:rPr>
          <w:b/>
        </w:rPr>
      </w:pPr>
      <w:r w:rsidRPr="007008E6">
        <w:rPr>
          <w:b/>
        </w:rPr>
        <w:t>КИМ доклада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  <w:b/>
              </w:rPr>
              <w:t xml:space="preserve">Параметр 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  <w:b/>
              </w:rPr>
              <w:t xml:space="preserve">Оценка 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  <w:b/>
              </w:rPr>
            </w:pPr>
            <w:r w:rsidRPr="007008E6">
              <w:rPr>
                <w:rFonts w:ascii="Times New Roman" w:hAnsi="Times New Roman"/>
              </w:rPr>
              <w:t>Студент владеет научной и специальной терминологией, материал четко выстр</w:t>
            </w:r>
            <w:r w:rsidRPr="007008E6">
              <w:rPr>
                <w:rFonts w:ascii="Times New Roman" w:hAnsi="Times New Roman"/>
              </w:rPr>
              <w:t>о</w:t>
            </w:r>
            <w:r w:rsidRPr="007008E6">
              <w:rPr>
                <w:rFonts w:ascii="Times New Roman" w:hAnsi="Times New Roman"/>
              </w:rPr>
              <w:t>ен, используется иллюстративный материал, выводы четки, полностью характер</w:t>
            </w:r>
            <w:r w:rsidRPr="007008E6">
              <w:rPr>
                <w:rFonts w:ascii="Times New Roman" w:hAnsi="Times New Roman"/>
              </w:rPr>
              <w:t>и</w:t>
            </w:r>
            <w:r w:rsidRPr="007008E6">
              <w:rPr>
                <w:rFonts w:ascii="Times New Roman" w:hAnsi="Times New Roman"/>
              </w:rPr>
              <w:t>зуют работу, дает развернутые ответы на вопросы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5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Студент владеет научной и специальной терминологией, материал логически в</w:t>
            </w:r>
            <w:r w:rsidRPr="007008E6">
              <w:rPr>
                <w:rFonts w:ascii="Times New Roman" w:hAnsi="Times New Roman"/>
              </w:rPr>
              <w:t>ы</w:t>
            </w:r>
            <w:r w:rsidRPr="007008E6">
              <w:rPr>
                <w:rFonts w:ascii="Times New Roman" w:hAnsi="Times New Roman"/>
              </w:rPr>
              <w:t>строен, иллюстративный материал использовался в докладе, хорошо оформлен, но есть неточности, в выводах есть неточности, отвечает на большинство вопросов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4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 xml:space="preserve">Студент владеет общенаучной терминологией, материал рассказывается, но не объясняется суть вопроса; иллюстративный материал есть, но плохо/неграмотно оформлен, выводы нечетки, на большинство вопросов затрудняется ответить 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3</w:t>
            </w:r>
          </w:p>
        </w:tc>
      </w:tr>
      <w:tr w:rsidR="007008E6" w:rsidRPr="007008E6" w:rsidTr="00E76A5B">
        <w:tc>
          <w:tcPr>
            <w:tcW w:w="8755" w:type="dxa"/>
          </w:tcPr>
          <w:p w:rsidR="007008E6" w:rsidRPr="007008E6" w:rsidRDefault="007008E6" w:rsidP="007008E6">
            <w:pPr>
              <w:jc w:val="both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Студент слабо владеет терминологией, материал зачитывается, представленный демонстрационный материал не использовался докладчиком или был оформлен плохо, неграмотно, отсутствуют выводы, на вопросы ответить не может</w:t>
            </w:r>
          </w:p>
        </w:tc>
        <w:tc>
          <w:tcPr>
            <w:tcW w:w="1276" w:type="dxa"/>
          </w:tcPr>
          <w:p w:rsidR="007008E6" w:rsidRPr="007008E6" w:rsidRDefault="007008E6" w:rsidP="007008E6">
            <w:pPr>
              <w:jc w:val="center"/>
              <w:rPr>
                <w:rFonts w:ascii="Times New Roman" w:hAnsi="Times New Roman"/>
              </w:rPr>
            </w:pPr>
            <w:r w:rsidRPr="007008E6">
              <w:rPr>
                <w:rFonts w:ascii="Times New Roman" w:hAnsi="Times New Roman"/>
              </w:rPr>
              <w:t>2</w:t>
            </w:r>
          </w:p>
        </w:tc>
      </w:tr>
    </w:tbl>
    <w:p w:rsidR="00413714" w:rsidRDefault="00413714" w:rsidP="007008E6">
      <w:pPr>
        <w:ind w:firstLine="567"/>
        <w:contextualSpacing/>
        <w:jc w:val="center"/>
        <w:rPr>
          <w:rFonts w:eastAsia="Calibri"/>
          <w:b/>
          <w:lang w:eastAsia="en-US"/>
        </w:rPr>
      </w:pPr>
    </w:p>
    <w:p w:rsidR="002772DE" w:rsidRPr="002772DE" w:rsidRDefault="002772DE" w:rsidP="002772DE">
      <w:pPr>
        <w:spacing w:line="276" w:lineRule="auto"/>
        <w:jc w:val="center"/>
        <w:rPr>
          <w:b/>
          <w:bCs/>
        </w:rPr>
      </w:pPr>
      <w:r w:rsidRPr="002772DE">
        <w:rPr>
          <w:b/>
          <w:bCs/>
        </w:rPr>
        <w:t>Контрольные домашние задания</w:t>
      </w:r>
    </w:p>
    <w:p w:rsidR="002772DE" w:rsidRPr="002772DE" w:rsidRDefault="002772DE" w:rsidP="002772DE">
      <w:pPr>
        <w:spacing w:line="276" w:lineRule="auto"/>
        <w:jc w:val="center"/>
        <w:rPr>
          <w:b/>
          <w:bCs/>
        </w:rPr>
      </w:pPr>
      <w:r w:rsidRPr="002772DE">
        <w:rPr>
          <w:b/>
          <w:bCs/>
        </w:rPr>
        <w:t>КИМ контрольных домашних заданий</w:t>
      </w:r>
    </w:p>
    <w:tbl>
      <w:tblPr>
        <w:tblStyle w:val="2c"/>
        <w:tblW w:w="9994" w:type="dxa"/>
        <w:tblLook w:val="04A0" w:firstRow="1" w:lastRow="0" w:firstColumn="1" w:lastColumn="0" w:noHBand="0" w:noVBand="1"/>
      </w:tblPr>
      <w:tblGrid>
        <w:gridCol w:w="8613"/>
        <w:gridCol w:w="1381"/>
      </w:tblGrid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772DE">
              <w:rPr>
                <w:rFonts w:ascii="Times New Roman" w:hAnsi="Times New Roman"/>
                <w:b/>
              </w:rPr>
              <w:t xml:space="preserve">Параметр 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772DE">
              <w:rPr>
                <w:rFonts w:ascii="Times New Roman" w:hAnsi="Times New Roman"/>
                <w:b/>
              </w:rPr>
              <w:t xml:space="preserve">Оценка 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 полностью, количество правильных ответов 80-100%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5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 полностью, количество правильных ответов 70-79%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4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выполнены, количество правильных ответов 60-69%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3</w:t>
            </w:r>
          </w:p>
        </w:tc>
      </w:tr>
      <w:tr w:rsidR="002772DE" w:rsidRPr="002772DE" w:rsidTr="002772DE">
        <w:tc>
          <w:tcPr>
            <w:tcW w:w="8613" w:type="dxa"/>
          </w:tcPr>
          <w:p w:rsidR="002772DE" w:rsidRPr="002772DE" w:rsidRDefault="002772DE" w:rsidP="002772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Задания выполнены, количество правильных ответов менее 60%</w:t>
            </w:r>
          </w:p>
        </w:tc>
        <w:tc>
          <w:tcPr>
            <w:tcW w:w="1381" w:type="dxa"/>
          </w:tcPr>
          <w:p w:rsidR="002772DE" w:rsidRPr="002772DE" w:rsidRDefault="002772DE" w:rsidP="002772D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772DE">
              <w:rPr>
                <w:rFonts w:ascii="Times New Roman" w:hAnsi="Times New Roman"/>
              </w:rPr>
              <w:t>2</w:t>
            </w:r>
          </w:p>
        </w:tc>
      </w:tr>
    </w:tbl>
    <w:p w:rsidR="00704C56" w:rsidRPr="002772DE" w:rsidRDefault="00704C56" w:rsidP="00704C56">
      <w:pPr>
        <w:contextualSpacing/>
        <w:rPr>
          <w:rFonts w:eastAsia="Calibri"/>
          <w:b/>
          <w:lang w:eastAsia="en-US"/>
        </w:rPr>
      </w:pPr>
    </w:p>
    <w:sectPr w:rsidR="00704C56" w:rsidRPr="002772DE" w:rsidSect="00413714"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  <w:numStart w:val="3"/>
      </w:footnotePr>
      <w:pgSz w:w="11909" w:h="16834" w:code="9"/>
      <w:pgMar w:top="1134" w:right="1134" w:bottom="1134" w:left="1276" w:header="720" w:footer="5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8C" w:rsidRDefault="00AC3E8C">
      <w:r>
        <w:separator/>
      </w:r>
    </w:p>
  </w:endnote>
  <w:endnote w:type="continuationSeparator" w:id="0">
    <w:p w:rsidR="00AC3E8C" w:rsidRDefault="00AC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3" w:rsidRDefault="00EE650F">
    <w:pPr>
      <w:pStyle w:val="aa"/>
      <w:framePr w:wrap="around" w:vAnchor="text" w:hAnchor="margin" w:xAlign="right" w:y="1"/>
      <w:rPr>
        <w:rStyle w:val="ac"/>
        <w:sz w:val="17"/>
        <w:szCs w:val="17"/>
      </w:rPr>
    </w:pPr>
    <w:r>
      <w:rPr>
        <w:rStyle w:val="ac"/>
        <w:sz w:val="17"/>
        <w:szCs w:val="17"/>
      </w:rPr>
      <w:fldChar w:fldCharType="begin"/>
    </w:r>
    <w:r w:rsidR="005910B3">
      <w:rPr>
        <w:rStyle w:val="ac"/>
        <w:sz w:val="17"/>
        <w:szCs w:val="17"/>
      </w:rPr>
      <w:instrText xml:space="preserve">PAGE  </w:instrText>
    </w:r>
    <w:r>
      <w:rPr>
        <w:rStyle w:val="ac"/>
        <w:sz w:val="17"/>
        <w:szCs w:val="17"/>
      </w:rPr>
      <w:fldChar w:fldCharType="end"/>
    </w:r>
  </w:p>
  <w:p w:rsidR="005910B3" w:rsidRDefault="005910B3">
    <w:pPr>
      <w:pStyle w:val="a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B3" w:rsidRDefault="00EE650F" w:rsidP="005D41B7">
    <w:pPr>
      <w:pStyle w:val="aa"/>
      <w:jc w:val="center"/>
      <w:rPr>
        <w:sz w:val="20"/>
        <w:szCs w:val="20"/>
      </w:rPr>
    </w:pPr>
    <w:r>
      <w:fldChar w:fldCharType="begin"/>
    </w:r>
    <w:r w:rsidR="005910B3">
      <w:instrText xml:space="preserve"> PAGE   \* MERGEFORMAT </w:instrText>
    </w:r>
    <w:r>
      <w:fldChar w:fldCharType="separate"/>
    </w:r>
    <w:r w:rsidR="00C1533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8C" w:rsidRDefault="00AC3E8C">
      <w:r>
        <w:separator/>
      </w:r>
    </w:p>
  </w:footnote>
  <w:footnote w:type="continuationSeparator" w:id="0">
    <w:p w:rsidR="00AC3E8C" w:rsidRDefault="00AC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516"/>
      <w:gridCol w:w="2199"/>
    </w:tblGrid>
    <w:tr w:rsidR="00E74D8C" w:rsidRPr="00E74D8C" w:rsidTr="00A23272">
      <w:tc>
        <w:tcPr>
          <w:tcW w:w="8046" w:type="dxa"/>
          <w:vAlign w:val="center"/>
        </w:tcPr>
        <w:p w:rsidR="00E74D8C" w:rsidRPr="00E74D8C" w:rsidRDefault="00E74D8C" w:rsidP="00A23272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E74D8C">
            <w:rPr>
              <w:i/>
              <w:sz w:val="20"/>
              <w:szCs w:val="20"/>
            </w:rPr>
            <w:t>Методическое обеспечение дисциплины Б</w:t>
          </w:r>
          <w:proofErr w:type="gramStart"/>
          <w:r w:rsidRPr="00E74D8C">
            <w:rPr>
              <w:i/>
              <w:sz w:val="20"/>
              <w:szCs w:val="20"/>
            </w:rPr>
            <w:t>1</w:t>
          </w:r>
          <w:proofErr w:type="gramEnd"/>
          <w:r w:rsidRPr="00E74D8C">
            <w:rPr>
              <w:i/>
              <w:sz w:val="20"/>
              <w:szCs w:val="20"/>
            </w:rPr>
            <w:t>.В.ДВ.01.0</w:t>
          </w:r>
          <w:r>
            <w:rPr>
              <w:i/>
              <w:sz w:val="20"/>
              <w:szCs w:val="20"/>
            </w:rPr>
            <w:t>3</w:t>
          </w:r>
          <w:r w:rsidRPr="00E74D8C">
            <w:rPr>
              <w:i/>
              <w:sz w:val="20"/>
              <w:szCs w:val="20"/>
            </w:rPr>
            <w:t xml:space="preserve"> «</w:t>
          </w:r>
          <w:r>
            <w:rPr>
              <w:i/>
              <w:sz w:val="20"/>
              <w:szCs w:val="20"/>
            </w:rPr>
            <w:t>Социально-психологическая адаптация лиц с ограниченными возможностями здоровья к университетской ср</w:t>
          </w:r>
          <w:r>
            <w:rPr>
              <w:i/>
              <w:sz w:val="20"/>
              <w:szCs w:val="20"/>
            </w:rPr>
            <w:t>е</w:t>
          </w:r>
          <w:r>
            <w:rPr>
              <w:i/>
              <w:sz w:val="20"/>
              <w:szCs w:val="20"/>
            </w:rPr>
            <w:t>де»</w:t>
          </w:r>
          <w:r w:rsidRPr="00E74D8C">
            <w:rPr>
              <w:i/>
              <w:sz w:val="20"/>
              <w:szCs w:val="20"/>
            </w:rPr>
            <w:t xml:space="preserve"> </w:t>
          </w:r>
        </w:p>
      </w:tc>
      <w:tc>
        <w:tcPr>
          <w:tcW w:w="2268" w:type="dxa"/>
          <w:vAlign w:val="center"/>
        </w:tcPr>
        <w:p w:rsidR="00E74D8C" w:rsidRPr="00E74D8C" w:rsidRDefault="00E74D8C" w:rsidP="00A23272">
          <w:pPr>
            <w:tabs>
              <w:tab w:val="center" w:pos="4677"/>
              <w:tab w:val="right" w:pos="9355"/>
            </w:tabs>
            <w:ind w:firstLine="34"/>
            <w:jc w:val="right"/>
            <w:rPr>
              <w:i/>
              <w:sz w:val="20"/>
              <w:szCs w:val="20"/>
            </w:rPr>
          </w:pPr>
          <w:r w:rsidRPr="00E74D8C"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2" name="Рисунок 2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0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D8C" w:rsidRPr="00E74D8C" w:rsidRDefault="00E74D8C" w:rsidP="00E74D8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521"/>
      <w:gridCol w:w="2194"/>
    </w:tblGrid>
    <w:tr w:rsidR="00E74D8C" w:rsidRPr="00E74D8C" w:rsidTr="00A23272">
      <w:tc>
        <w:tcPr>
          <w:tcW w:w="8046" w:type="dxa"/>
          <w:vAlign w:val="center"/>
        </w:tcPr>
        <w:p w:rsidR="001E0934" w:rsidRPr="001E0934" w:rsidRDefault="001E0934" w:rsidP="001E0934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1E0934">
            <w:rPr>
              <w:i/>
              <w:sz w:val="20"/>
              <w:szCs w:val="20"/>
            </w:rPr>
            <w:t>Направление подготовки 09.03.01 «Информатика и вычислительная техника»</w:t>
          </w:r>
        </w:p>
        <w:p w:rsidR="001E0934" w:rsidRDefault="001E0934" w:rsidP="001E0934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1E0934">
            <w:rPr>
              <w:i/>
              <w:sz w:val="20"/>
              <w:szCs w:val="20"/>
            </w:rPr>
            <w:t>Профиль  «Автоматизированные системы обработки информации и управления»</w:t>
          </w:r>
        </w:p>
        <w:p w:rsidR="00E74D8C" w:rsidRPr="00E74D8C" w:rsidRDefault="00E74D8C" w:rsidP="001E0934">
          <w:pPr>
            <w:tabs>
              <w:tab w:val="center" w:pos="4677"/>
              <w:tab w:val="right" w:pos="9355"/>
            </w:tabs>
            <w:rPr>
              <w:i/>
              <w:sz w:val="20"/>
              <w:szCs w:val="20"/>
            </w:rPr>
          </w:pPr>
          <w:r w:rsidRPr="00E74D8C">
            <w:rPr>
              <w:i/>
              <w:sz w:val="20"/>
              <w:szCs w:val="20"/>
            </w:rPr>
            <w:t>Методическое обеспечение дисциплины Б</w:t>
          </w:r>
          <w:proofErr w:type="gramStart"/>
          <w:r w:rsidRPr="00E74D8C">
            <w:rPr>
              <w:i/>
              <w:sz w:val="20"/>
              <w:szCs w:val="20"/>
            </w:rPr>
            <w:t>1</w:t>
          </w:r>
          <w:proofErr w:type="gramEnd"/>
          <w:r w:rsidRPr="00E74D8C">
            <w:rPr>
              <w:i/>
              <w:sz w:val="20"/>
              <w:szCs w:val="20"/>
            </w:rPr>
            <w:t>.В.ДВ.01.0</w:t>
          </w:r>
          <w:r>
            <w:rPr>
              <w:i/>
              <w:sz w:val="20"/>
              <w:szCs w:val="20"/>
            </w:rPr>
            <w:t>3</w:t>
          </w:r>
          <w:r w:rsidRPr="00E74D8C">
            <w:rPr>
              <w:i/>
              <w:sz w:val="20"/>
              <w:szCs w:val="20"/>
            </w:rPr>
            <w:t xml:space="preserve"> «</w:t>
          </w:r>
          <w:r>
            <w:rPr>
              <w:i/>
              <w:sz w:val="20"/>
              <w:szCs w:val="20"/>
            </w:rPr>
            <w:t>Социально-психологическая адаптация лиц с ограниченными возможностями здоровья к университетской ср</w:t>
          </w:r>
          <w:r>
            <w:rPr>
              <w:i/>
              <w:sz w:val="20"/>
              <w:szCs w:val="20"/>
            </w:rPr>
            <w:t>е</w:t>
          </w:r>
          <w:r>
            <w:rPr>
              <w:i/>
              <w:sz w:val="20"/>
              <w:szCs w:val="20"/>
            </w:rPr>
            <w:t>де»</w:t>
          </w:r>
          <w:r w:rsidRPr="00E74D8C">
            <w:rPr>
              <w:i/>
              <w:sz w:val="20"/>
              <w:szCs w:val="20"/>
            </w:rPr>
            <w:t xml:space="preserve"> </w:t>
          </w:r>
        </w:p>
      </w:tc>
      <w:tc>
        <w:tcPr>
          <w:tcW w:w="2268" w:type="dxa"/>
          <w:vAlign w:val="center"/>
        </w:tcPr>
        <w:p w:rsidR="00E74D8C" w:rsidRPr="00E74D8C" w:rsidRDefault="00E74D8C" w:rsidP="00E74D8C">
          <w:pPr>
            <w:tabs>
              <w:tab w:val="center" w:pos="4677"/>
              <w:tab w:val="right" w:pos="9355"/>
            </w:tabs>
            <w:ind w:firstLine="34"/>
            <w:jc w:val="right"/>
            <w:rPr>
              <w:i/>
              <w:sz w:val="20"/>
              <w:szCs w:val="20"/>
            </w:rPr>
          </w:pPr>
          <w:r w:rsidRPr="00E74D8C">
            <w:rPr>
              <w:noProof/>
              <w:sz w:val="20"/>
              <w:szCs w:val="20"/>
            </w:rPr>
            <w:drawing>
              <wp:inline distT="0" distB="0" distL="0" distR="0">
                <wp:extent cx="771525" cy="492760"/>
                <wp:effectExtent l="0" t="0" r="9525" b="2540"/>
                <wp:docPr id="1" name="Рисунок 1" descr="top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0" descr="top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0B3" w:rsidRPr="005224D0" w:rsidRDefault="005910B3" w:rsidP="005224D0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FC54EE"/>
    <w:lvl w:ilvl="0">
      <w:start w:val="1"/>
      <w:numFmt w:val="bullet"/>
      <w:pStyle w:val="2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FFFFFF89"/>
    <w:multiLevelType w:val="singleLevel"/>
    <w:tmpl w:val="F8A689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0"/>
        </w:tabs>
        <w:ind w:left="3118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Times New Roman"/>
      </w:r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15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360" w:firstLine="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sz w:val="20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Schoolbook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2">
    <w:nsid w:val="00000018"/>
    <w:multiLevelType w:val="multilevel"/>
    <w:tmpl w:val="F3129610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4FC67DC"/>
    <w:multiLevelType w:val="hybridMultilevel"/>
    <w:tmpl w:val="4E56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700457"/>
    <w:multiLevelType w:val="hybridMultilevel"/>
    <w:tmpl w:val="3B3E32F6"/>
    <w:lvl w:ilvl="0" w:tplc="62861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209D2">
      <w:start w:val="1"/>
      <w:numFmt w:val="lowerLetter"/>
      <w:lvlText w:val="%2"/>
      <w:lvlJc w:val="left"/>
      <w:pPr>
        <w:ind w:left="1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88F46">
      <w:start w:val="1"/>
      <w:numFmt w:val="decimal"/>
      <w:lvlRestart w:val="0"/>
      <w:lvlText w:val="%3."/>
      <w:lvlJc w:val="left"/>
      <w:pPr>
        <w:ind w:left="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D217A8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647AC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42182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A8BD8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647B4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0ED84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6C45F1"/>
    <w:multiLevelType w:val="hybridMultilevel"/>
    <w:tmpl w:val="CDC6A4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0FF964D7"/>
    <w:multiLevelType w:val="multilevel"/>
    <w:tmpl w:val="1D5001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103B4866"/>
    <w:multiLevelType w:val="hybridMultilevel"/>
    <w:tmpl w:val="68F4D2FA"/>
    <w:lvl w:ilvl="0" w:tplc="8056CD64">
      <w:start w:val="2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8A198">
      <w:start w:val="1"/>
      <w:numFmt w:val="lowerLetter"/>
      <w:lvlText w:val="%2"/>
      <w:lvlJc w:val="left"/>
      <w:pPr>
        <w:ind w:left="2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89C6">
      <w:start w:val="1"/>
      <w:numFmt w:val="lowerRoman"/>
      <w:lvlText w:val="%3"/>
      <w:lvlJc w:val="left"/>
      <w:pPr>
        <w:ind w:left="2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06BB8">
      <w:start w:val="1"/>
      <w:numFmt w:val="decimal"/>
      <w:lvlText w:val="%4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D2A0">
      <w:start w:val="1"/>
      <w:numFmt w:val="lowerLetter"/>
      <w:lvlText w:val="%5"/>
      <w:lvlJc w:val="left"/>
      <w:pPr>
        <w:ind w:left="4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6012C">
      <w:start w:val="1"/>
      <w:numFmt w:val="lowerRoman"/>
      <w:lvlText w:val="%6"/>
      <w:lvlJc w:val="left"/>
      <w:pPr>
        <w:ind w:left="4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49AC0">
      <w:start w:val="1"/>
      <w:numFmt w:val="decimal"/>
      <w:lvlText w:val="%7"/>
      <w:lvlJc w:val="left"/>
      <w:pPr>
        <w:ind w:left="5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CDA8">
      <w:start w:val="1"/>
      <w:numFmt w:val="lowerLetter"/>
      <w:lvlText w:val="%8"/>
      <w:lvlJc w:val="left"/>
      <w:pPr>
        <w:ind w:left="6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C0974">
      <w:start w:val="1"/>
      <w:numFmt w:val="lowerRoman"/>
      <w:lvlText w:val="%9"/>
      <w:lvlJc w:val="left"/>
      <w:pPr>
        <w:ind w:left="7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1EF3E50"/>
    <w:multiLevelType w:val="hybridMultilevel"/>
    <w:tmpl w:val="A8D2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6D252A"/>
    <w:multiLevelType w:val="hybridMultilevel"/>
    <w:tmpl w:val="38F6C2C2"/>
    <w:lvl w:ilvl="0" w:tplc="CA966098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D686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23D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E6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21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285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03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D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2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4B3662"/>
    <w:multiLevelType w:val="hybridMultilevel"/>
    <w:tmpl w:val="27264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2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EB601A"/>
    <w:multiLevelType w:val="hybridMultilevel"/>
    <w:tmpl w:val="268E9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0F02C2"/>
    <w:multiLevelType w:val="hybridMultilevel"/>
    <w:tmpl w:val="F7A28A7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69175A"/>
    <w:multiLevelType w:val="hybridMultilevel"/>
    <w:tmpl w:val="1478C864"/>
    <w:lvl w:ilvl="0" w:tplc="390AB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4672D"/>
    <w:multiLevelType w:val="hybridMultilevel"/>
    <w:tmpl w:val="E52413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E80F07"/>
    <w:multiLevelType w:val="multilevel"/>
    <w:tmpl w:val="6E0404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D27A42"/>
    <w:multiLevelType w:val="hybridMultilevel"/>
    <w:tmpl w:val="AE9C2690"/>
    <w:lvl w:ilvl="0" w:tplc="5462B330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765D74"/>
    <w:multiLevelType w:val="hybridMultilevel"/>
    <w:tmpl w:val="DA8E0508"/>
    <w:lvl w:ilvl="0" w:tplc="74380D8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BC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22A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5F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A29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8E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64C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A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4DF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35C5449"/>
    <w:multiLevelType w:val="hybridMultilevel"/>
    <w:tmpl w:val="8F285D00"/>
    <w:lvl w:ilvl="0" w:tplc="6602D5C8">
      <w:start w:val="2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3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8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63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4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CA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A4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2E0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013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9E3100"/>
    <w:multiLevelType w:val="hybridMultilevel"/>
    <w:tmpl w:val="C08423F4"/>
    <w:lvl w:ilvl="0" w:tplc="1084F5C2">
      <w:start w:val="5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076FE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68474C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C732C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443E4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8BFA0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4B180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047D8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E73E6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6C23D7C"/>
    <w:multiLevelType w:val="hybridMultilevel"/>
    <w:tmpl w:val="54860124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725D78"/>
    <w:multiLevelType w:val="multilevel"/>
    <w:tmpl w:val="0C6A97E2"/>
    <w:lvl w:ilvl="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CFF2657"/>
    <w:multiLevelType w:val="hybridMultilevel"/>
    <w:tmpl w:val="17E064DC"/>
    <w:lvl w:ilvl="0" w:tplc="B044A69C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CA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33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477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0CA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A1E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E1B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07B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A0D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D01691F"/>
    <w:multiLevelType w:val="hybridMultilevel"/>
    <w:tmpl w:val="1D72EED6"/>
    <w:lvl w:ilvl="0" w:tplc="32C07DF4">
      <w:start w:val="1"/>
      <w:numFmt w:val="decimal"/>
      <w:pStyle w:val="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92A08432" w:tentative="1">
      <w:start w:val="1"/>
      <w:numFmt w:val="lowerLetter"/>
      <w:lvlText w:val="%2."/>
      <w:lvlJc w:val="left"/>
      <w:pPr>
        <w:ind w:left="2007" w:hanging="360"/>
      </w:pPr>
    </w:lvl>
    <w:lvl w:ilvl="2" w:tplc="E3CED2E0" w:tentative="1">
      <w:start w:val="1"/>
      <w:numFmt w:val="lowerRoman"/>
      <w:lvlText w:val="%3."/>
      <w:lvlJc w:val="right"/>
      <w:pPr>
        <w:ind w:left="2727" w:hanging="180"/>
      </w:pPr>
    </w:lvl>
    <w:lvl w:ilvl="3" w:tplc="9468C9D8" w:tentative="1">
      <w:start w:val="1"/>
      <w:numFmt w:val="decimal"/>
      <w:lvlText w:val="%4."/>
      <w:lvlJc w:val="left"/>
      <w:pPr>
        <w:ind w:left="3447" w:hanging="360"/>
      </w:pPr>
    </w:lvl>
    <w:lvl w:ilvl="4" w:tplc="01661526" w:tentative="1">
      <w:start w:val="1"/>
      <w:numFmt w:val="lowerLetter"/>
      <w:lvlText w:val="%5."/>
      <w:lvlJc w:val="left"/>
      <w:pPr>
        <w:ind w:left="4167" w:hanging="360"/>
      </w:pPr>
    </w:lvl>
    <w:lvl w:ilvl="5" w:tplc="B72A3A9A" w:tentative="1">
      <w:start w:val="1"/>
      <w:numFmt w:val="lowerRoman"/>
      <w:lvlText w:val="%6."/>
      <w:lvlJc w:val="right"/>
      <w:pPr>
        <w:ind w:left="4887" w:hanging="180"/>
      </w:pPr>
    </w:lvl>
    <w:lvl w:ilvl="6" w:tplc="B372A552" w:tentative="1">
      <w:start w:val="1"/>
      <w:numFmt w:val="decimal"/>
      <w:lvlText w:val="%7."/>
      <w:lvlJc w:val="left"/>
      <w:pPr>
        <w:ind w:left="5607" w:hanging="360"/>
      </w:pPr>
    </w:lvl>
    <w:lvl w:ilvl="7" w:tplc="B71E8CB8" w:tentative="1">
      <w:start w:val="1"/>
      <w:numFmt w:val="lowerLetter"/>
      <w:lvlText w:val="%8."/>
      <w:lvlJc w:val="left"/>
      <w:pPr>
        <w:ind w:left="6327" w:hanging="360"/>
      </w:pPr>
    </w:lvl>
    <w:lvl w:ilvl="8" w:tplc="FF7A7E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44A546B"/>
    <w:multiLevelType w:val="hybridMultilevel"/>
    <w:tmpl w:val="4A8AF88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D39463F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A153D7"/>
    <w:multiLevelType w:val="hybridMultilevel"/>
    <w:tmpl w:val="3AE82EF8"/>
    <w:lvl w:ilvl="0" w:tplc="04190001">
      <w:start w:val="1"/>
      <w:numFmt w:val="russianLower"/>
      <w:pStyle w:val="a2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BB44E9"/>
    <w:multiLevelType w:val="multilevel"/>
    <w:tmpl w:val="07C2E22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pStyle w:val="8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51">
    <w:nsid w:val="5F6D1F08"/>
    <w:multiLevelType w:val="hybridMultilevel"/>
    <w:tmpl w:val="60529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8239CD"/>
    <w:multiLevelType w:val="hybridMultilevel"/>
    <w:tmpl w:val="80001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4">
    <w:nsid w:val="62BF7354"/>
    <w:multiLevelType w:val="hybridMultilevel"/>
    <w:tmpl w:val="6250084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644F7363"/>
    <w:multiLevelType w:val="hybridMultilevel"/>
    <w:tmpl w:val="F42C05E8"/>
    <w:lvl w:ilvl="0" w:tplc="CF7202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EB0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AB1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E40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A1A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C2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41C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C67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FE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3D6360B"/>
    <w:multiLevelType w:val="hybridMultilevel"/>
    <w:tmpl w:val="E208E4F6"/>
    <w:lvl w:ilvl="0" w:tplc="04190001">
      <w:start w:val="1"/>
      <w:numFmt w:val="decimal"/>
      <w:pStyle w:val="a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9">
    <w:nsid w:val="7C4B102D"/>
    <w:multiLevelType w:val="hybridMultilevel"/>
    <w:tmpl w:val="721E5C9C"/>
    <w:lvl w:ilvl="0" w:tplc="5FBABB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452BE">
      <w:start w:val="1"/>
      <w:numFmt w:val="lowerLetter"/>
      <w:lvlText w:val="%2"/>
      <w:lvlJc w:val="left"/>
      <w:pPr>
        <w:ind w:left="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E7FD0">
      <w:start w:val="4"/>
      <w:numFmt w:val="decimal"/>
      <w:lvlRestart w:val="0"/>
      <w:lvlText w:val="%3."/>
      <w:lvlJc w:val="left"/>
      <w:pPr>
        <w:ind w:left="1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B822">
      <w:start w:val="1"/>
      <w:numFmt w:val="decimal"/>
      <w:lvlText w:val="%4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61DEC">
      <w:start w:val="1"/>
      <w:numFmt w:val="lowerLetter"/>
      <w:lvlText w:val="%5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41C80">
      <w:start w:val="1"/>
      <w:numFmt w:val="lowerRoman"/>
      <w:lvlText w:val="%6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492E0">
      <w:start w:val="1"/>
      <w:numFmt w:val="decimal"/>
      <w:lvlText w:val="%7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78BA">
      <w:start w:val="1"/>
      <w:numFmt w:val="lowerLetter"/>
      <w:lvlText w:val="%8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4A4">
      <w:start w:val="1"/>
      <w:numFmt w:val="lowerRoman"/>
      <w:lvlText w:val="%9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E294C6C"/>
    <w:multiLevelType w:val="hybridMultilevel"/>
    <w:tmpl w:val="0E147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DF504F"/>
    <w:multiLevelType w:val="multilevel"/>
    <w:tmpl w:val="3DD0D590"/>
    <w:lvl w:ilvl="0">
      <w:start w:val="3"/>
      <w:numFmt w:val="decimal"/>
      <w:lvlText w:val="%1."/>
      <w:lvlJc w:val="left"/>
      <w:pPr>
        <w:ind w:left="2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29"/>
  </w:num>
  <w:num w:numId="3">
    <w:abstractNumId w:val="38"/>
  </w:num>
  <w:num w:numId="4">
    <w:abstractNumId w:val="0"/>
  </w:num>
  <w:num w:numId="5">
    <w:abstractNumId w:val="1"/>
  </w:num>
  <w:num w:numId="6">
    <w:abstractNumId w:val="46"/>
  </w:num>
  <w:num w:numId="7">
    <w:abstractNumId w:val="57"/>
    <w:lvlOverride w:ilvl="0">
      <w:lvl w:ilvl="0" w:tplc="04190001">
        <w:start w:val="1"/>
        <w:numFmt w:val="decimal"/>
        <w:pStyle w:val="a3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8"/>
  </w:num>
  <w:num w:numId="9">
    <w:abstractNumId w:val="26"/>
  </w:num>
  <w:num w:numId="10">
    <w:abstractNumId w:val="61"/>
  </w:num>
  <w:num w:numId="11">
    <w:abstractNumId w:val="44"/>
  </w:num>
  <w:num w:numId="12">
    <w:abstractNumId w:val="35"/>
  </w:num>
  <w:num w:numId="13">
    <w:abstractNumId w:val="24"/>
  </w:num>
  <w:num w:numId="14">
    <w:abstractNumId w:val="41"/>
  </w:num>
  <w:num w:numId="15">
    <w:abstractNumId w:val="27"/>
  </w:num>
  <w:num w:numId="16">
    <w:abstractNumId w:val="39"/>
  </w:num>
  <w:num w:numId="17">
    <w:abstractNumId w:val="59"/>
  </w:num>
  <w:num w:numId="18">
    <w:abstractNumId w:val="23"/>
  </w:num>
  <w:num w:numId="19">
    <w:abstractNumId w:val="3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45"/>
  </w:num>
  <w:num w:numId="26">
    <w:abstractNumId w:val="40"/>
  </w:num>
  <w:num w:numId="27">
    <w:abstractNumId w:val="37"/>
  </w:num>
  <w:num w:numId="28">
    <w:abstractNumId w:val="55"/>
  </w:num>
  <w:num w:numId="29">
    <w:abstractNumId w:val="49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42"/>
  </w:num>
  <w:num w:numId="37">
    <w:abstractNumId w:val="52"/>
  </w:num>
  <w:num w:numId="38">
    <w:abstractNumId w:val="60"/>
  </w:num>
  <w:num w:numId="39">
    <w:abstractNumId w:val="36"/>
  </w:num>
  <w:num w:numId="40">
    <w:abstractNumId w:val="54"/>
  </w:num>
  <w:num w:numId="41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08"/>
  <w:autoHyphenation/>
  <w:consecutiveHyphenLimit w:val="4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FC4"/>
    <w:rsid w:val="00000908"/>
    <w:rsid w:val="00000A72"/>
    <w:rsid w:val="00000EBB"/>
    <w:rsid w:val="0000166E"/>
    <w:rsid w:val="00002CE7"/>
    <w:rsid w:val="00003B71"/>
    <w:rsid w:val="00004F96"/>
    <w:rsid w:val="000054D3"/>
    <w:rsid w:val="00005D28"/>
    <w:rsid w:val="000105CC"/>
    <w:rsid w:val="00010A06"/>
    <w:rsid w:val="0001142F"/>
    <w:rsid w:val="000115D4"/>
    <w:rsid w:val="0001297B"/>
    <w:rsid w:val="00012A6E"/>
    <w:rsid w:val="000139A6"/>
    <w:rsid w:val="00013B52"/>
    <w:rsid w:val="00014B64"/>
    <w:rsid w:val="00016ADD"/>
    <w:rsid w:val="00017244"/>
    <w:rsid w:val="000209FB"/>
    <w:rsid w:val="00020A62"/>
    <w:rsid w:val="00020DA9"/>
    <w:rsid w:val="00021C3A"/>
    <w:rsid w:val="00022987"/>
    <w:rsid w:val="000229DE"/>
    <w:rsid w:val="0002342F"/>
    <w:rsid w:val="000234E7"/>
    <w:rsid w:val="000247A9"/>
    <w:rsid w:val="000258C2"/>
    <w:rsid w:val="00025EC9"/>
    <w:rsid w:val="00027174"/>
    <w:rsid w:val="000272C9"/>
    <w:rsid w:val="00027557"/>
    <w:rsid w:val="0002776C"/>
    <w:rsid w:val="00032916"/>
    <w:rsid w:val="00032FCB"/>
    <w:rsid w:val="000338F3"/>
    <w:rsid w:val="0003472E"/>
    <w:rsid w:val="00034C1D"/>
    <w:rsid w:val="00035D1A"/>
    <w:rsid w:val="000372F5"/>
    <w:rsid w:val="00037A8E"/>
    <w:rsid w:val="0004057F"/>
    <w:rsid w:val="00040702"/>
    <w:rsid w:val="00040ED6"/>
    <w:rsid w:val="000410E9"/>
    <w:rsid w:val="000415EA"/>
    <w:rsid w:val="00041F54"/>
    <w:rsid w:val="00042392"/>
    <w:rsid w:val="000430E6"/>
    <w:rsid w:val="000434E5"/>
    <w:rsid w:val="000443DD"/>
    <w:rsid w:val="00044672"/>
    <w:rsid w:val="000448AF"/>
    <w:rsid w:val="0004507A"/>
    <w:rsid w:val="0004580A"/>
    <w:rsid w:val="000460AB"/>
    <w:rsid w:val="00046959"/>
    <w:rsid w:val="00046EED"/>
    <w:rsid w:val="00047081"/>
    <w:rsid w:val="0004726C"/>
    <w:rsid w:val="00047CE0"/>
    <w:rsid w:val="00047EE4"/>
    <w:rsid w:val="00050D5B"/>
    <w:rsid w:val="00052186"/>
    <w:rsid w:val="000539D8"/>
    <w:rsid w:val="00053BA0"/>
    <w:rsid w:val="00057001"/>
    <w:rsid w:val="00057C3E"/>
    <w:rsid w:val="0006060D"/>
    <w:rsid w:val="00061F8A"/>
    <w:rsid w:val="00062937"/>
    <w:rsid w:val="000638AA"/>
    <w:rsid w:val="000640AC"/>
    <w:rsid w:val="000641BF"/>
    <w:rsid w:val="000659B1"/>
    <w:rsid w:val="000666DF"/>
    <w:rsid w:val="00066D43"/>
    <w:rsid w:val="00067DAC"/>
    <w:rsid w:val="00067F5D"/>
    <w:rsid w:val="00070667"/>
    <w:rsid w:val="00071493"/>
    <w:rsid w:val="000715C5"/>
    <w:rsid w:val="0007346F"/>
    <w:rsid w:val="00073A43"/>
    <w:rsid w:val="00073A4C"/>
    <w:rsid w:val="00074913"/>
    <w:rsid w:val="00075BAB"/>
    <w:rsid w:val="00075CE7"/>
    <w:rsid w:val="00076F38"/>
    <w:rsid w:val="000772CB"/>
    <w:rsid w:val="00077927"/>
    <w:rsid w:val="000806EA"/>
    <w:rsid w:val="0008070B"/>
    <w:rsid w:val="00081DA7"/>
    <w:rsid w:val="00081DCE"/>
    <w:rsid w:val="000822EC"/>
    <w:rsid w:val="000830F5"/>
    <w:rsid w:val="000860E8"/>
    <w:rsid w:val="0008766F"/>
    <w:rsid w:val="00090F2C"/>
    <w:rsid w:val="000914C5"/>
    <w:rsid w:val="00092E77"/>
    <w:rsid w:val="00092F7A"/>
    <w:rsid w:val="00093AD1"/>
    <w:rsid w:val="00094761"/>
    <w:rsid w:val="00096CBC"/>
    <w:rsid w:val="00097554"/>
    <w:rsid w:val="000A1665"/>
    <w:rsid w:val="000A17FE"/>
    <w:rsid w:val="000A1E9E"/>
    <w:rsid w:val="000A2B06"/>
    <w:rsid w:val="000A33B7"/>
    <w:rsid w:val="000A4348"/>
    <w:rsid w:val="000A481D"/>
    <w:rsid w:val="000A5722"/>
    <w:rsid w:val="000A7306"/>
    <w:rsid w:val="000B01C8"/>
    <w:rsid w:val="000B239C"/>
    <w:rsid w:val="000B32AD"/>
    <w:rsid w:val="000B34DC"/>
    <w:rsid w:val="000B3860"/>
    <w:rsid w:val="000B4116"/>
    <w:rsid w:val="000B4E87"/>
    <w:rsid w:val="000B5193"/>
    <w:rsid w:val="000B7A5B"/>
    <w:rsid w:val="000C054C"/>
    <w:rsid w:val="000C1B69"/>
    <w:rsid w:val="000C1E5E"/>
    <w:rsid w:val="000C2168"/>
    <w:rsid w:val="000C225E"/>
    <w:rsid w:val="000C2B1E"/>
    <w:rsid w:val="000C36FF"/>
    <w:rsid w:val="000C4F87"/>
    <w:rsid w:val="000C587E"/>
    <w:rsid w:val="000C5AC1"/>
    <w:rsid w:val="000C73B1"/>
    <w:rsid w:val="000C7837"/>
    <w:rsid w:val="000D0AAE"/>
    <w:rsid w:val="000D162B"/>
    <w:rsid w:val="000D17F0"/>
    <w:rsid w:val="000D1863"/>
    <w:rsid w:val="000D282C"/>
    <w:rsid w:val="000D3559"/>
    <w:rsid w:val="000D3C1E"/>
    <w:rsid w:val="000D4B0C"/>
    <w:rsid w:val="000D4DC8"/>
    <w:rsid w:val="000D530F"/>
    <w:rsid w:val="000D5C50"/>
    <w:rsid w:val="000D66B9"/>
    <w:rsid w:val="000D67C9"/>
    <w:rsid w:val="000D7A34"/>
    <w:rsid w:val="000E0A41"/>
    <w:rsid w:val="000E0A6E"/>
    <w:rsid w:val="000E0B97"/>
    <w:rsid w:val="000E0B9D"/>
    <w:rsid w:val="000E1089"/>
    <w:rsid w:val="000E10C2"/>
    <w:rsid w:val="000E1381"/>
    <w:rsid w:val="000E1443"/>
    <w:rsid w:val="000E14FB"/>
    <w:rsid w:val="000E2E45"/>
    <w:rsid w:val="000E3DFB"/>
    <w:rsid w:val="000E4E3E"/>
    <w:rsid w:val="000E4F94"/>
    <w:rsid w:val="000E58DD"/>
    <w:rsid w:val="000E5C79"/>
    <w:rsid w:val="000E5FF3"/>
    <w:rsid w:val="000E6F75"/>
    <w:rsid w:val="000E737D"/>
    <w:rsid w:val="000E78B6"/>
    <w:rsid w:val="000F0756"/>
    <w:rsid w:val="000F2E5C"/>
    <w:rsid w:val="000F43E0"/>
    <w:rsid w:val="000F5E5B"/>
    <w:rsid w:val="000F6DD2"/>
    <w:rsid w:val="00101ED9"/>
    <w:rsid w:val="00102615"/>
    <w:rsid w:val="00102CA7"/>
    <w:rsid w:val="0010322D"/>
    <w:rsid w:val="001048BE"/>
    <w:rsid w:val="00105BAA"/>
    <w:rsid w:val="00105F16"/>
    <w:rsid w:val="001061A2"/>
    <w:rsid w:val="001063F0"/>
    <w:rsid w:val="001064A9"/>
    <w:rsid w:val="001102C4"/>
    <w:rsid w:val="00110647"/>
    <w:rsid w:val="001107F3"/>
    <w:rsid w:val="00111D55"/>
    <w:rsid w:val="0011278A"/>
    <w:rsid w:val="00114470"/>
    <w:rsid w:val="00115A36"/>
    <w:rsid w:val="0011633E"/>
    <w:rsid w:val="0012154A"/>
    <w:rsid w:val="001229F3"/>
    <w:rsid w:val="00122E17"/>
    <w:rsid w:val="00124075"/>
    <w:rsid w:val="00124ABA"/>
    <w:rsid w:val="00125D5F"/>
    <w:rsid w:val="00125E7C"/>
    <w:rsid w:val="00126572"/>
    <w:rsid w:val="00126613"/>
    <w:rsid w:val="00130B73"/>
    <w:rsid w:val="00131763"/>
    <w:rsid w:val="00132323"/>
    <w:rsid w:val="00132CCD"/>
    <w:rsid w:val="00132E3C"/>
    <w:rsid w:val="00134046"/>
    <w:rsid w:val="001354E9"/>
    <w:rsid w:val="00136AB8"/>
    <w:rsid w:val="0014006F"/>
    <w:rsid w:val="00141580"/>
    <w:rsid w:val="001438DB"/>
    <w:rsid w:val="00143D8F"/>
    <w:rsid w:val="001453E0"/>
    <w:rsid w:val="0014566D"/>
    <w:rsid w:val="00145E6A"/>
    <w:rsid w:val="001465C5"/>
    <w:rsid w:val="00146B81"/>
    <w:rsid w:val="001475D7"/>
    <w:rsid w:val="00147724"/>
    <w:rsid w:val="0014799D"/>
    <w:rsid w:val="0015021E"/>
    <w:rsid w:val="00150C94"/>
    <w:rsid w:val="00151AB3"/>
    <w:rsid w:val="00152753"/>
    <w:rsid w:val="00152E3A"/>
    <w:rsid w:val="00154BD9"/>
    <w:rsid w:val="00154C3B"/>
    <w:rsid w:val="00156051"/>
    <w:rsid w:val="00160424"/>
    <w:rsid w:val="00160991"/>
    <w:rsid w:val="00160E75"/>
    <w:rsid w:val="001612E2"/>
    <w:rsid w:val="0016157B"/>
    <w:rsid w:val="00161E60"/>
    <w:rsid w:val="0016237B"/>
    <w:rsid w:val="00162896"/>
    <w:rsid w:val="0016324C"/>
    <w:rsid w:val="00163C1E"/>
    <w:rsid w:val="00164E60"/>
    <w:rsid w:val="00164FA8"/>
    <w:rsid w:val="00166DBC"/>
    <w:rsid w:val="0016781D"/>
    <w:rsid w:val="00167D49"/>
    <w:rsid w:val="001726FF"/>
    <w:rsid w:val="00173089"/>
    <w:rsid w:val="00173262"/>
    <w:rsid w:val="0017370B"/>
    <w:rsid w:val="001742E5"/>
    <w:rsid w:val="00174B6D"/>
    <w:rsid w:val="00175434"/>
    <w:rsid w:val="001779D1"/>
    <w:rsid w:val="001804F5"/>
    <w:rsid w:val="00181573"/>
    <w:rsid w:val="00182342"/>
    <w:rsid w:val="0018298F"/>
    <w:rsid w:val="00182E77"/>
    <w:rsid w:val="00183A72"/>
    <w:rsid w:val="00184966"/>
    <w:rsid w:val="00184A10"/>
    <w:rsid w:val="00184B51"/>
    <w:rsid w:val="001854CF"/>
    <w:rsid w:val="00185AB3"/>
    <w:rsid w:val="00187C7F"/>
    <w:rsid w:val="001928C4"/>
    <w:rsid w:val="00192E9D"/>
    <w:rsid w:val="00192FDC"/>
    <w:rsid w:val="00193CED"/>
    <w:rsid w:val="001954E9"/>
    <w:rsid w:val="00195C5D"/>
    <w:rsid w:val="00195F46"/>
    <w:rsid w:val="0019649A"/>
    <w:rsid w:val="001A07CB"/>
    <w:rsid w:val="001A0A05"/>
    <w:rsid w:val="001A0BBB"/>
    <w:rsid w:val="001A199F"/>
    <w:rsid w:val="001A2AD8"/>
    <w:rsid w:val="001A2C14"/>
    <w:rsid w:val="001A36D4"/>
    <w:rsid w:val="001A4A1F"/>
    <w:rsid w:val="001A58E9"/>
    <w:rsid w:val="001A76AB"/>
    <w:rsid w:val="001B1A06"/>
    <w:rsid w:val="001B273E"/>
    <w:rsid w:val="001B2BFD"/>
    <w:rsid w:val="001B3705"/>
    <w:rsid w:val="001B3D44"/>
    <w:rsid w:val="001B4595"/>
    <w:rsid w:val="001B550F"/>
    <w:rsid w:val="001B5F7B"/>
    <w:rsid w:val="001B6B9B"/>
    <w:rsid w:val="001C0FBE"/>
    <w:rsid w:val="001C10B7"/>
    <w:rsid w:val="001C1160"/>
    <w:rsid w:val="001C124E"/>
    <w:rsid w:val="001C15ED"/>
    <w:rsid w:val="001C1753"/>
    <w:rsid w:val="001C4674"/>
    <w:rsid w:val="001C4924"/>
    <w:rsid w:val="001C4C42"/>
    <w:rsid w:val="001C4DD4"/>
    <w:rsid w:val="001C507D"/>
    <w:rsid w:val="001C5A02"/>
    <w:rsid w:val="001C60C9"/>
    <w:rsid w:val="001C6C13"/>
    <w:rsid w:val="001C7319"/>
    <w:rsid w:val="001D14DE"/>
    <w:rsid w:val="001D174F"/>
    <w:rsid w:val="001D18DB"/>
    <w:rsid w:val="001D1AF7"/>
    <w:rsid w:val="001D1C8D"/>
    <w:rsid w:val="001D3030"/>
    <w:rsid w:val="001D4306"/>
    <w:rsid w:val="001D5244"/>
    <w:rsid w:val="001D5509"/>
    <w:rsid w:val="001D5D3B"/>
    <w:rsid w:val="001D7DC0"/>
    <w:rsid w:val="001E0934"/>
    <w:rsid w:val="001E0FFC"/>
    <w:rsid w:val="001E18B4"/>
    <w:rsid w:val="001E217E"/>
    <w:rsid w:val="001E2DB6"/>
    <w:rsid w:val="001E4501"/>
    <w:rsid w:val="001E5385"/>
    <w:rsid w:val="001E5EE2"/>
    <w:rsid w:val="001E7143"/>
    <w:rsid w:val="001E7211"/>
    <w:rsid w:val="001E7216"/>
    <w:rsid w:val="001F1A86"/>
    <w:rsid w:val="001F2E63"/>
    <w:rsid w:val="001F2F23"/>
    <w:rsid w:val="001F506A"/>
    <w:rsid w:val="001F5E82"/>
    <w:rsid w:val="001F6F5F"/>
    <w:rsid w:val="001F7546"/>
    <w:rsid w:val="0020120F"/>
    <w:rsid w:val="002015C7"/>
    <w:rsid w:val="002022F5"/>
    <w:rsid w:val="00203095"/>
    <w:rsid w:val="002032B3"/>
    <w:rsid w:val="0020433E"/>
    <w:rsid w:val="0020435C"/>
    <w:rsid w:val="00205B78"/>
    <w:rsid w:val="00207B71"/>
    <w:rsid w:val="00210B30"/>
    <w:rsid w:val="00211782"/>
    <w:rsid w:val="002129D0"/>
    <w:rsid w:val="00215399"/>
    <w:rsid w:val="002155D3"/>
    <w:rsid w:val="00215EF5"/>
    <w:rsid w:val="002165FB"/>
    <w:rsid w:val="002178BF"/>
    <w:rsid w:val="00220877"/>
    <w:rsid w:val="002208F7"/>
    <w:rsid w:val="00221E92"/>
    <w:rsid w:val="00222003"/>
    <w:rsid w:val="00222CC2"/>
    <w:rsid w:val="00223836"/>
    <w:rsid w:val="00224F95"/>
    <w:rsid w:val="002252EF"/>
    <w:rsid w:val="00225638"/>
    <w:rsid w:val="0022566F"/>
    <w:rsid w:val="00225E7A"/>
    <w:rsid w:val="00226F22"/>
    <w:rsid w:val="00227D04"/>
    <w:rsid w:val="00230F73"/>
    <w:rsid w:val="002338ED"/>
    <w:rsid w:val="0023416E"/>
    <w:rsid w:val="0023496F"/>
    <w:rsid w:val="002357C3"/>
    <w:rsid w:val="00235A2D"/>
    <w:rsid w:val="00235C77"/>
    <w:rsid w:val="00235CEC"/>
    <w:rsid w:val="00236265"/>
    <w:rsid w:val="002365C0"/>
    <w:rsid w:val="0023798D"/>
    <w:rsid w:val="002401E7"/>
    <w:rsid w:val="0024027A"/>
    <w:rsid w:val="00240377"/>
    <w:rsid w:val="002403DA"/>
    <w:rsid w:val="002421E7"/>
    <w:rsid w:val="0024236F"/>
    <w:rsid w:val="002428A8"/>
    <w:rsid w:val="002429FB"/>
    <w:rsid w:val="00243332"/>
    <w:rsid w:val="00243D7D"/>
    <w:rsid w:val="002442C9"/>
    <w:rsid w:val="00244EF5"/>
    <w:rsid w:val="00244F93"/>
    <w:rsid w:val="0024506A"/>
    <w:rsid w:val="0024566A"/>
    <w:rsid w:val="00245907"/>
    <w:rsid w:val="00246556"/>
    <w:rsid w:val="002467A0"/>
    <w:rsid w:val="002467CD"/>
    <w:rsid w:val="00247957"/>
    <w:rsid w:val="00250500"/>
    <w:rsid w:val="00250E28"/>
    <w:rsid w:val="00250E4F"/>
    <w:rsid w:val="002512EF"/>
    <w:rsid w:val="00251EC4"/>
    <w:rsid w:val="00252D8A"/>
    <w:rsid w:val="00253908"/>
    <w:rsid w:val="00253FC5"/>
    <w:rsid w:val="00254C7B"/>
    <w:rsid w:val="0025576C"/>
    <w:rsid w:val="00255ECB"/>
    <w:rsid w:val="00257958"/>
    <w:rsid w:val="00257C04"/>
    <w:rsid w:val="002600C9"/>
    <w:rsid w:val="00261615"/>
    <w:rsid w:val="00261F10"/>
    <w:rsid w:val="00262645"/>
    <w:rsid w:val="00263807"/>
    <w:rsid w:val="00263A3C"/>
    <w:rsid w:val="00265569"/>
    <w:rsid w:val="00265C1E"/>
    <w:rsid w:val="00265F92"/>
    <w:rsid w:val="0026697C"/>
    <w:rsid w:val="002669AF"/>
    <w:rsid w:val="00267107"/>
    <w:rsid w:val="00267608"/>
    <w:rsid w:val="00267BCC"/>
    <w:rsid w:val="00270878"/>
    <w:rsid w:val="00270A37"/>
    <w:rsid w:val="002721DB"/>
    <w:rsid w:val="002725CF"/>
    <w:rsid w:val="00272A8E"/>
    <w:rsid w:val="00273F1D"/>
    <w:rsid w:val="00274A40"/>
    <w:rsid w:val="002758A0"/>
    <w:rsid w:val="00276F3C"/>
    <w:rsid w:val="002772DE"/>
    <w:rsid w:val="002803AC"/>
    <w:rsid w:val="002807FD"/>
    <w:rsid w:val="00281200"/>
    <w:rsid w:val="0028149B"/>
    <w:rsid w:val="00281533"/>
    <w:rsid w:val="00282FFD"/>
    <w:rsid w:val="002839C3"/>
    <w:rsid w:val="00284E0E"/>
    <w:rsid w:val="00285A5D"/>
    <w:rsid w:val="002863CD"/>
    <w:rsid w:val="00291416"/>
    <w:rsid w:val="00291A3C"/>
    <w:rsid w:val="00292CBC"/>
    <w:rsid w:val="0029320C"/>
    <w:rsid w:val="00293949"/>
    <w:rsid w:val="00293B14"/>
    <w:rsid w:val="002955FA"/>
    <w:rsid w:val="002957F3"/>
    <w:rsid w:val="00295D8E"/>
    <w:rsid w:val="00295FE7"/>
    <w:rsid w:val="00297C85"/>
    <w:rsid w:val="002A07CF"/>
    <w:rsid w:val="002A1A92"/>
    <w:rsid w:val="002A2340"/>
    <w:rsid w:val="002A2AA3"/>
    <w:rsid w:val="002A3C56"/>
    <w:rsid w:val="002A3C6B"/>
    <w:rsid w:val="002A4636"/>
    <w:rsid w:val="002A6371"/>
    <w:rsid w:val="002A73BD"/>
    <w:rsid w:val="002A759F"/>
    <w:rsid w:val="002B10B8"/>
    <w:rsid w:val="002B1E0D"/>
    <w:rsid w:val="002B2C13"/>
    <w:rsid w:val="002B4359"/>
    <w:rsid w:val="002B48EA"/>
    <w:rsid w:val="002B5A3A"/>
    <w:rsid w:val="002B5AEF"/>
    <w:rsid w:val="002B6063"/>
    <w:rsid w:val="002B650C"/>
    <w:rsid w:val="002B692A"/>
    <w:rsid w:val="002B7047"/>
    <w:rsid w:val="002C0727"/>
    <w:rsid w:val="002C0D61"/>
    <w:rsid w:val="002C1177"/>
    <w:rsid w:val="002C1723"/>
    <w:rsid w:val="002C1F5F"/>
    <w:rsid w:val="002C3B49"/>
    <w:rsid w:val="002C53DD"/>
    <w:rsid w:val="002C5C81"/>
    <w:rsid w:val="002C63C0"/>
    <w:rsid w:val="002C6836"/>
    <w:rsid w:val="002C729B"/>
    <w:rsid w:val="002C7625"/>
    <w:rsid w:val="002D00FC"/>
    <w:rsid w:val="002D0A09"/>
    <w:rsid w:val="002D1E74"/>
    <w:rsid w:val="002D2B75"/>
    <w:rsid w:val="002D3B6A"/>
    <w:rsid w:val="002D4487"/>
    <w:rsid w:val="002D5181"/>
    <w:rsid w:val="002D59EC"/>
    <w:rsid w:val="002E0336"/>
    <w:rsid w:val="002E1179"/>
    <w:rsid w:val="002E1377"/>
    <w:rsid w:val="002E16B7"/>
    <w:rsid w:val="002E27DE"/>
    <w:rsid w:val="002E30DA"/>
    <w:rsid w:val="002E3F67"/>
    <w:rsid w:val="002E4665"/>
    <w:rsid w:val="002E4B72"/>
    <w:rsid w:val="002E5451"/>
    <w:rsid w:val="002E567C"/>
    <w:rsid w:val="002E582F"/>
    <w:rsid w:val="002E596C"/>
    <w:rsid w:val="002E5C69"/>
    <w:rsid w:val="002E5D26"/>
    <w:rsid w:val="002E6538"/>
    <w:rsid w:val="002E6C95"/>
    <w:rsid w:val="002E7338"/>
    <w:rsid w:val="002E7FE4"/>
    <w:rsid w:val="002F056E"/>
    <w:rsid w:val="002F13ED"/>
    <w:rsid w:val="002F3E14"/>
    <w:rsid w:val="00300BAC"/>
    <w:rsid w:val="00302259"/>
    <w:rsid w:val="00302C32"/>
    <w:rsid w:val="00303170"/>
    <w:rsid w:val="00303512"/>
    <w:rsid w:val="003045E6"/>
    <w:rsid w:val="0030506C"/>
    <w:rsid w:val="003050CB"/>
    <w:rsid w:val="00305329"/>
    <w:rsid w:val="003054C9"/>
    <w:rsid w:val="0030617A"/>
    <w:rsid w:val="00310917"/>
    <w:rsid w:val="00310977"/>
    <w:rsid w:val="0031225F"/>
    <w:rsid w:val="0031264D"/>
    <w:rsid w:val="00313DBD"/>
    <w:rsid w:val="00313F63"/>
    <w:rsid w:val="00313F6C"/>
    <w:rsid w:val="00314079"/>
    <w:rsid w:val="00315017"/>
    <w:rsid w:val="0031561E"/>
    <w:rsid w:val="0032032B"/>
    <w:rsid w:val="003209F1"/>
    <w:rsid w:val="00322F32"/>
    <w:rsid w:val="00322FCE"/>
    <w:rsid w:val="0032402C"/>
    <w:rsid w:val="00324D0E"/>
    <w:rsid w:val="0032636D"/>
    <w:rsid w:val="00326F0F"/>
    <w:rsid w:val="00326FD0"/>
    <w:rsid w:val="003273A8"/>
    <w:rsid w:val="00327D89"/>
    <w:rsid w:val="00327FDD"/>
    <w:rsid w:val="00327FED"/>
    <w:rsid w:val="00330292"/>
    <w:rsid w:val="00331186"/>
    <w:rsid w:val="00331665"/>
    <w:rsid w:val="00332DAB"/>
    <w:rsid w:val="0033343A"/>
    <w:rsid w:val="003337BD"/>
    <w:rsid w:val="00333B98"/>
    <w:rsid w:val="00334429"/>
    <w:rsid w:val="00336A33"/>
    <w:rsid w:val="0033762B"/>
    <w:rsid w:val="00340135"/>
    <w:rsid w:val="00340CC6"/>
    <w:rsid w:val="00341852"/>
    <w:rsid w:val="003419B3"/>
    <w:rsid w:val="00342060"/>
    <w:rsid w:val="00342119"/>
    <w:rsid w:val="003423A2"/>
    <w:rsid w:val="0034267C"/>
    <w:rsid w:val="0034304E"/>
    <w:rsid w:val="003430DD"/>
    <w:rsid w:val="00343BC5"/>
    <w:rsid w:val="00346B59"/>
    <w:rsid w:val="0034733B"/>
    <w:rsid w:val="00351264"/>
    <w:rsid w:val="00354C01"/>
    <w:rsid w:val="0035771C"/>
    <w:rsid w:val="003577C8"/>
    <w:rsid w:val="00357AF2"/>
    <w:rsid w:val="00357DC8"/>
    <w:rsid w:val="00360045"/>
    <w:rsid w:val="00362416"/>
    <w:rsid w:val="00364CDE"/>
    <w:rsid w:val="00365242"/>
    <w:rsid w:val="003663ED"/>
    <w:rsid w:val="0036654B"/>
    <w:rsid w:val="0036686D"/>
    <w:rsid w:val="00367C88"/>
    <w:rsid w:val="003708E8"/>
    <w:rsid w:val="00371BF5"/>
    <w:rsid w:val="00372456"/>
    <w:rsid w:val="003724A2"/>
    <w:rsid w:val="00372ADB"/>
    <w:rsid w:val="003736A6"/>
    <w:rsid w:val="003739CF"/>
    <w:rsid w:val="003741B5"/>
    <w:rsid w:val="003744C3"/>
    <w:rsid w:val="00374D55"/>
    <w:rsid w:val="00375C9A"/>
    <w:rsid w:val="0037695D"/>
    <w:rsid w:val="00376BB0"/>
    <w:rsid w:val="0037719F"/>
    <w:rsid w:val="00377A58"/>
    <w:rsid w:val="00380821"/>
    <w:rsid w:val="003823F8"/>
    <w:rsid w:val="003828A6"/>
    <w:rsid w:val="00383F6A"/>
    <w:rsid w:val="00385898"/>
    <w:rsid w:val="003861C9"/>
    <w:rsid w:val="00387405"/>
    <w:rsid w:val="00387779"/>
    <w:rsid w:val="00387798"/>
    <w:rsid w:val="00390443"/>
    <w:rsid w:val="00390869"/>
    <w:rsid w:val="00390DD6"/>
    <w:rsid w:val="00390E09"/>
    <w:rsid w:val="00391551"/>
    <w:rsid w:val="00391E75"/>
    <w:rsid w:val="00392EC0"/>
    <w:rsid w:val="003930C2"/>
    <w:rsid w:val="0039330B"/>
    <w:rsid w:val="0039336F"/>
    <w:rsid w:val="00395F30"/>
    <w:rsid w:val="00396E70"/>
    <w:rsid w:val="003A04A1"/>
    <w:rsid w:val="003A0AA8"/>
    <w:rsid w:val="003A0F82"/>
    <w:rsid w:val="003A3268"/>
    <w:rsid w:val="003A3C3B"/>
    <w:rsid w:val="003A3D11"/>
    <w:rsid w:val="003A3D79"/>
    <w:rsid w:val="003A40D3"/>
    <w:rsid w:val="003A431E"/>
    <w:rsid w:val="003A4470"/>
    <w:rsid w:val="003A5C72"/>
    <w:rsid w:val="003A621B"/>
    <w:rsid w:val="003A6D3F"/>
    <w:rsid w:val="003B0779"/>
    <w:rsid w:val="003B1886"/>
    <w:rsid w:val="003B2572"/>
    <w:rsid w:val="003B2A6F"/>
    <w:rsid w:val="003B44FE"/>
    <w:rsid w:val="003B584A"/>
    <w:rsid w:val="003B6AA5"/>
    <w:rsid w:val="003B7C7B"/>
    <w:rsid w:val="003C0B6D"/>
    <w:rsid w:val="003C0CCE"/>
    <w:rsid w:val="003C114C"/>
    <w:rsid w:val="003C1532"/>
    <w:rsid w:val="003C1BE4"/>
    <w:rsid w:val="003C1F02"/>
    <w:rsid w:val="003C1F33"/>
    <w:rsid w:val="003C2926"/>
    <w:rsid w:val="003C3278"/>
    <w:rsid w:val="003C3CC6"/>
    <w:rsid w:val="003C3F00"/>
    <w:rsid w:val="003C51F0"/>
    <w:rsid w:val="003C5479"/>
    <w:rsid w:val="003C6726"/>
    <w:rsid w:val="003C6C26"/>
    <w:rsid w:val="003C7AC0"/>
    <w:rsid w:val="003C7AF5"/>
    <w:rsid w:val="003C7DBD"/>
    <w:rsid w:val="003D039A"/>
    <w:rsid w:val="003D1949"/>
    <w:rsid w:val="003D29D5"/>
    <w:rsid w:val="003D2E7D"/>
    <w:rsid w:val="003D2FBD"/>
    <w:rsid w:val="003D3203"/>
    <w:rsid w:val="003D35F3"/>
    <w:rsid w:val="003D55AD"/>
    <w:rsid w:val="003D5B41"/>
    <w:rsid w:val="003D5B7D"/>
    <w:rsid w:val="003D6AC5"/>
    <w:rsid w:val="003D79AC"/>
    <w:rsid w:val="003E0858"/>
    <w:rsid w:val="003E15CC"/>
    <w:rsid w:val="003E2EE6"/>
    <w:rsid w:val="003E39FA"/>
    <w:rsid w:val="003E3CF8"/>
    <w:rsid w:val="003E4505"/>
    <w:rsid w:val="003E4C13"/>
    <w:rsid w:val="003E5256"/>
    <w:rsid w:val="003E5A0E"/>
    <w:rsid w:val="003E5D92"/>
    <w:rsid w:val="003E7B96"/>
    <w:rsid w:val="003F1F61"/>
    <w:rsid w:val="003F2EB6"/>
    <w:rsid w:val="003F47CC"/>
    <w:rsid w:val="003F4CE2"/>
    <w:rsid w:val="003F550A"/>
    <w:rsid w:val="003F6287"/>
    <w:rsid w:val="003F6B22"/>
    <w:rsid w:val="003F6DDC"/>
    <w:rsid w:val="003F6EF1"/>
    <w:rsid w:val="003F707B"/>
    <w:rsid w:val="003F77C8"/>
    <w:rsid w:val="003F7834"/>
    <w:rsid w:val="003F7B10"/>
    <w:rsid w:val="003F7DE7"/>
    <w:rsid w:val="003F7F1A"/>
    <w:rsid w:val="0040012E"/>
    <w:rsid w:val="004001B9"/>
    <w:rsid w:val="00400A6A"/>
    <w:rsid w:val="00400C5B"/>
    <w:rsid w:val="00401A01"/>
    <w:rsid w:val="00401FBE"/>
    <w:rsid w:val="0040249C"/>
    <w:rsid w:val="004024A6"/>
    <w:rsid w:val="00402818"/>
    <w:rsid w:val="00403AB2"/>
    <w:rsid w:val="004053FB"/>
    <w:rsid w:val="004070F6"/>
    <w:rsid w:val="00411C66"/>
    <w:rsid w:val="00411FF3"/>
    <w:rsid w:val="004122B2"/>
    <w:rsid w:val="004124DB"/>
    <w:rsid w:val="004128A8"/>
    <w:rsid w:val="004135B3"/>
    <w:rsid w:val="00413714"/>
    <w:rsid w:val="004137B3"/>
    <w:rsid w:val="00415C8B"/>
    <w:rsid w:val="0041618F"/>
    <w:rsid w:val="00417288"/>
    <w:rsid w:val="00417454"/>
    <w:rsid w:val="004175C2"/>
    <w:rsid w:val="004178B0"/>
    <w:rsid w:val="00417BC5"/>
    <w:rsid w:val="0042007B"/>
    <w:rsid w:val="0042046A"/>
    <w:rsid w:val="00420BD9"/>
    <w:rsid w:val="0042130B"/>
    <w:rsid w:val="004241FE"/>
    <w:rsid w:val="00425EBE"/>
    <w:rsid w:val="00426005"/>
    <w:rsid w:val="00430C09"/>
    <w:rsid w:val="0043216F"/>
    <w:rsid w:val="00432EB9"/>
    <w:rsid w:val="004331F0"/>
    <w:rsid w:val="004331F2"/>
    <w:rsid w:val="004332F9"/>
    <w:rsid w:val="0043378E"/>
    <w:rsid w:val="004340A6"/>
    <w:rsid w:val="0043534E"/>
    <w:rsid w:val="00435578"/>
    <w:rsid w:val="00437722"/>
    <w:rsid w:val="004402C2"/>
    <w:rsid w:val="004402C5"/>
    <w:rsid w:val="00440D38"/>
    <w:rsid w:val="00442732"/>
    <w:rsid w:val="00442893"/>
    <w:rsid w:val="00443D38"/>
    <w:rsid w:val="004446FF"/>
    <w:rsid w:val="004451D7"/>
    <w:rsid w:val="004451DF"/>
    <w:rsid w:val="004467C8"/>
    <w:rsid w:val="0044691F"/>
    <w:rsid w:val="004502A0"/>
    <w:rsid w:val="004505C1"/>
    <w:rsid w:val="00451019"/>
    <w:rsid w:val="00451A7E"/>
    <w:rsid w:val="0045208B"/>
    <w:rsid w:val="004526B3"/>
    <w:rsid w:val="004547B1"/>
    <w:rsid w:val="0045549C"/>
    <w:rsid w:val="00456D8E"/>
    <w:rsid w:val="0045736C"/>
    <w:rsid w:val="004605C8"/>
    <w:rsid w:val="00460E2F"/>
    <w:rsid w:val="00460FAA"/>
    <w:rsid w:val="00464329"/>
    <w:rsid w:val="004645B9"/>
    <w:rsid w:val="00464C59"/>
    <w:rsid w:val="00465D94"/>
    <w:rsid w:val="00466677"/>
    <w:rsid w:val="00470CC7"/>
    <w:rsid w:val="00471456"/>
    <w:rsid w:val="0047189B"/>
    <w:rsid w:val="00471AAE"/>
    <w:rsid w:val="00472BE6"/>
    <w:rsid w:val="00473AD1"/>
    <w:rsid w:val="0047461E"/>
    <w:rsid w:val="00476DA0"/>
    <w:rsid w:val="004777FB"/>
    <w:rsid w:val="00477B4F"/>
    <w:rsid w:val="00477DC0"/>
    <w:rsid w:val="0048030F"/>
    <w:rsid w:val="00481C77"/>
    <w:rsid w:val="00481F68"/>
    <w:rsid w:val="0048205B"/>
    <w:rsid w:val="00482C13"/>
    <w:rsid w:val="00482E5B"/>
    <w:rsid w:val="00483239"/>
    <w:rsid w:val="004840B5"/>
    <w:rsid w:val="0048506E"/>
    <w:rsid w:val="00485139"/>
    <w:rsid w:val="00485925"/>
    <w:rsid w:val="00486B0B"/>
    <w:rsid w:val="00487912"/>
    <w:rsid w:val="004912CA"/>
    <w:rsid w:val="00492BE1"/>
    <w:rsid w:val="004943E1"/>
    <w:rsid w:val="00494DD4"/>
    <w:rsid w:val="00494F2A"/>
    <w:rsid w:val="00495497"/>
    <w:rsid w:val="004957A5"/>
    <w:rsid w:val="00497089"/>
    <w:rsid w:val="0049772A"/>
    <w:rsid w:val="004A062A"/>
    <w:rsid w:val="004A06B2"/>
    <w:rsid w:val="004A070A"/>
    <w:rsid w:val="004A0CEB"/>
    <w:rsid w:val="004A1448"/>
    <w:rsid w:val="004A1E49"/>
    <w:rsid w:val="004A1F91"/>
    <w:rsid w:val="004A1FBA"/>
    <w:rsid w:val="004A2A76"/>
    <w:rsid w:val="004A2DE6"/>
    <w:rsid w:val="004A4345"/>
    <w:rsid w:val="004A4D2B"/>
    <w:rsid w:val="004A5659"/>
    <w:rsid w:val="004A69F7"/>
    <w:rsid w:val="004A6E6F"/>
    <w:rsid w:val="004A7D69"/>
    <w:rsid w:val="004B0A43"/>
    <w:rsid w:val="004B13CF"/>
    <w:rsid w:val="004B190D"/>
    <w:rsid w:val="004B31C7"/>
    <w:rsid w:val="004B37FC"/>
    <w:rsid w:val="004B4B0E"/>
    <w:rsid w:val="004B4E52"/>
    <w:rsid w:val="004B6BF8"/>
    <w:rsid w:val="004B7611"/>
    <w:rsid w:val="004B7D7D"/>
    <w:rsid w:val="004C0152"/>
    <w:rsid w:val="004C06BE"/>
    <w:rsid w:val="004C0A91"/>
    <w:rsid w:val="004C24CF"/>
    <w:rsid w:val="004C2610"/>
    <w:rsid w:val="004C272D"/>
    <w:rsid w:val="004C2D7E"/>
    <w:rsid w:val="004C48E9"/>
    <w:rsid w:val="004C4F91"/>
    <w:rsid w:val="004C6334"/>
    <w:rsid w:val="004D0551"/>
    <w:rsid w:val="004D0FA8"/>
    <w:rsid w:val="004D141C"/>
    <w:rsid w:val="004D5622"/>
    <w:rsid w:val="004D625C"/>
    <w:rsid w:val="004D669D"/>
    <w:rsid w:val="004E0C56"/>
    <w:rsid w:val="004E18CD"/>
    <w:rsid w:val="004E3E6B"/>
    <w:rsid w:val="004E3F8A"/>
    <w:rsid w:val="004E496C"/>
    <w:rsid w:val="004E4CEE"/>
    <w:rsid w:val="004F106B"/>
    <w:rsid w:val="004F1269"/>
    <w:rsid w:val="004F1453"/>
    <w:rsid w:val="004F1E06"/>
    <w:rsid w:val="004F29CE"/>
    <w:rsid w:val="004F2AE0"/>
    <w:rsid w:val="004F3DE5"/>
    <w:rsid w:val="004F4502"/>
    <w:rsid w:val="004F6CFC"/>
    <w:rsid w:val="004F6DA1"/>
    <w:rsid w:val="004F7CF6"/>
    <w:rsid w:val="0050008C"/>
    <w:rsid w:val="005002C6"/>
    <w:rsid w:val="00500610"/>
    <w:rsid w:val="0050109D"/>
    <w:rsid w:val="0050183A"/>
    <w:rsid w:val="00501B03"/>
    <w:rsid w:val="00501E95"/>
    <w:rsid w:val="005030C1"/>
    <w:rsid w:val="005032F2"/>
    <w:rsid w:val="00503ED0"/>
    <w:rsid w:val="005042F8"/>
    <w:rsid w:val="00505D00"/>
    <w:rsid w:val="00507224"/>
    <w:rsid w:val="005072FA"/>
    <w:rsid w:val="005073D0"/>
    <w:rsid w:val="00507B54"/>
    <w:rsid w:val="00510F74"/>
    <w:rsid w:val="00511AB7"/>
    <w:rsid w:val="005120A0"/>
    <w:rsid w:val="00512802"/>
    <w:rsid w:val="00513A2D"/>
    <w:rsid w:val="0051463B"/>
    <w:rsid w:val="00514AB5"/>
    <w:rsid w:val="00514BF7"/>
    <w:rsid w:val="005152E5"/>
    <w:rsid w:val="00516A33"/>
    <w:rsid w:val="00516A6E"/>
    <w:rsid w:val="00521B24"/>
    <w:rsid w:val="005224D0"/>
    <w:rsid w:val="00523B25"/>
    <w:rsid w:val="0052450C"/>
    <w:rsid w:val="0052475F"/>
    <w:rsid w:val="00524D9B"/>
    <w:rsid w:val="00525F4E"/>
    <w:rsid w:val="00526216"/>
    <w:rsid w:val="005269DA"/>
    <w:rsid w:val="00530993"/>
    <w:rsid w:val="005312BD"/>
    <w:rsid w:val="00531415"/>
    <w:rsid w:val="0053152B"/>
    <w:rsid w:val="00531ED4"/>
    <w:rsid w:val="00534480"/>
    <w:rsid w:val="005351B1"/>
    <w:rsid w:val="00535BCB"/>
    <w:rsid w:val="00536D51"/>
    <w:rsid w:val="00537663"/>
    <w:rsid w:val="005378A6"/>
    <w:rsid w:val="00537A49"/>
    <w:rsid w:val="00537CA8"/>
    <w:rsid w:val="00537CC0"/>
    <w:rsid w:val="005406AA"/>
    <w:rsid w:val="00540954"/>
    <w:rsid w:val="0054105E"/>
    <w:rsid w:val="0054129A"/>
    <w:rsid w:val="00542F92"/>
    <w:rsid w:val="00543295"/>
    <w:rsid w:val="00543378"/>
    <w:rsid w:val="00543654"/>
    <w:rsid w:val="00543DA6"/>
    <w:rsid w:val="0054402B"/>
    <w:rsid w:val="00544ABB"/>
    <w:rsid w:val="00545830"/>
    <w:rsid w:val="00545AEF"/>
    <w:rsid w:val="005460F2"/>
    <w:rsid w:val="00546C32"/>
    <w:rsid w:val="0054781F"/>
    <w:rsid w:val="00547BB8"/>
    <w:rsid w:val="00547D06"/>
    <w:rsid w:val="00547D64"/>
    <w:rsid w:val="005501F3"/>
    <w:rsid w:val="005507C3"/>
    <w:rsid w:val="005507E9"/>
    <w:rsid w:val="00550F77"/>
    <w:rsid w:val="00550FAE"/>
    <w:rsid w:val="0055349D"/>
    <w:rsid w:val="00553BBC"/>
    <w:rsid w:val="00554206"/>
    <w:rsid w:val="0055499D"/>
    <w:rsid w:val="005578B4"/>
    <w:rsid w:val="005578F2"/>
    <w:rsid w:val="00560399"/>
    <w:rsid w:val="0056056F"/>
    <w:rsid w:val="00561131"/>
    <w:rsid w:val="00561E4B"/>
    <w:rsid w:val="00562671"/>
    <w:rsid w:val="00562871"/>
    <w:rsid w:val="00562B4E"/>
    <w:rsid w:val="005640ED"/>
    <w:rsid w:val="00564448"/>
    <w:rsid w:val="005648D1"/>
    <w:rsid w:val="00566B13"/>
    <w:rsid w:val="00567267"/>
    <w:rsid w:val="005678CF"/>
    <w:rsid w:val="0057046F"/>
    <w:rsid w:val="00570DDA"/>
    <w:rsid w:val="00570DE4"/>
    <w:rsid w:val="00572471"/>
    <w:rsid w:val="00572666"/>
    <w:rsid w:val="00573B4F"/>
    <w:rsid w:val="00573CAC"/>
    <w:rsid w:val="00573DC5"/>
    <w:rsid w:val="00574975"/>
    <w:rsid w:val="00574F75"/>
    <w:rsid w:val="005753C9"/>
    <w:rsid w:val="00575706"/>
    <w:rsid w:val="00575708"/>
    <w:rsid w:val="00575BD8"/>
    <w:rsid w:val="005764B6"/>
    <w:rsid w:val="0057709E"/>
    <w:rsid w:val="00581033"/>
    <w:rsid w:val="005811EB"/>
    <w:rsid w:val="00581FD5"/>
    <w:rsid w:val="00582F5E"/>
    <w:rsid w:val="00583075"/>
    <w:rsid w:val="00584254"/>
    <w:rsid w:val="00585579"/>
    <w:rsid w:val="005859C2"/>
    <w:rsid w:val="0058620D"/>
    <w:rsid w:val="005878A1"/>
    <w:rsid w:val="0058792F"/>
    <w:rsid w:val="00590021"/>
    <w:rsid w:val="00590B30"/>
    <w:rsid w:val="005910B3"/>
    <w:rsid w:val="00592B66"/>
    <w:rsid w:val="0059356C"/>
    <w:rsid w:val="00593AF4"/>
    <w:rsid w:val="00593CFA"/>
    <w:rsid w:val="005945E5"/>
    <w:rsid w:val="00595DB4"/>
    <w:rsid w:val="005967A6"/>
    <w:rsid w:val="00597925"/>
    <w:rsid w:val="005A213D"/>
    <w:rsid w:val="005A2946"/>
    <w:rsid w:val="005A326B"/>
    <w:rsid w:val="005A3DBA"/>
    <w:rsid w:val="005A40B5"/>
    <w:rsid w:val="005A4DC2"/>
    <w:rsid w:val="005A5336"/>
    <w:rsid w:val="005A6027"/>
    <w:rsid w:val="005A6542"/>
    <w:rsid w:val="005A74B0"/>
    <w:rsid w:val="005A76F0"/>
    <w:rsid w:val="005A7DA0"/>
    <w:rsid w:val="005B0164"/>
    <w:rsid w:val="005B226B"/>
    <w:rsid w:val="005B2439"/>
    <w:rsid w:val="005B3982"/>
    <w:rsid w:val="005B54EA"/>
    <w:rsid w:val="005B5512"/>
    <w:rsid w:val="005B5B48"/>
    <w:rsid w:val="005C079E"/>
    <w:rsid w:val="005C07CC"/>
    <w:rsid w:val="005C1BF0"/>
    <w:rsid w:val="005C1EFA"/>
    <w:rsid w:val="005C2C30"/>
    <w:rsid w:val="005C3833"/>
    <w:rsid w:val="005C398F"/>
    <w:rsid w:val="005C56B9"/>
    <w:rsid w:val="005C78F8"/>
    <w:rsid w:val="005C7C0C"/>
    <w:rsid w:val="005C7E2A"/>
    <w:rsid w:val="005C7EE6"/>
    <w:rsid w:val="005D02F1"/>
    <w:rsid w:val="005D28D4"/>
    <w:rsid w:val="005D2D25"/>
    <w:rsid w:val="005D2EBE"/>
    <w:rsid w:val="005D2F20"/>
    <w:rsid w:val="005D2FF1"/>
    <w:rsid w:val="005D4148"/>
    <w:rsid w:val="005D41B7"/>
    <w:rsid w:val="005D5B9A"/>
    <w:rsid w:val="005D640E"/>
    <w:rsid w:val="005D6C3C"/>
    <w:rsid w:val="005D6D84"/>
    <w:rsid w:val="005D72A4"/>
    <w:rsid w:val="005E051A"/>
    <w:rsid w:val="005E1D84"/>
    <w:rsid w:val="005E20F9"/>
    <w:rsid w:val="005E3742"/>
    <w:rsid w:val="005E621F"/>
    <w:rsid w:val="005E62EF"/>
    <w:rsid w:val="005E6473"/>
    <w:rsid w:val="005E6733"/>
    <w:rsid w:val="005E67EA"/>
    <w:rsid w:val="005E75D3"/>
    <w:rsid w:val="005F02FF"/>
    <w:rsid w:val="005F0C66"/>
    <w:rsid w:val="005F161A"/>
    <w:rsid w:val="005F17D6"/>
    <w:rsid w:val="005F2069"/>
    <w:rsid w:val="005F233D"/>
    <w:rsid w:val="005F427D"/>
    <w:rsid w:val="005F794E"/>
    <w:rsid w:val="0060045B"/>
    <w:rsid w:val="006005C0"/>
    <w:rsid w:val="006018CA"/>
    <w:rsid w:val="00601A29"/>
    <w:rsid w:val="006026D5"/>
    <w:rsid w:val="00602828"/>
    <w:rsid w:val="00603FED"/>
    <w:rsid w:val="00604405"/>
    <w:rsid w:val="00605896"/>
    <w:rsid w:val="00605AB1"/>
    <w:rsid w:val="00606839"/>
    <w:rsid w:val="00606F4B"/>
    <w:rsid w:val="0060700D"/>
    <w:rsid w:val="00607DB9"/>
    <w:rsid w:val="00612190"/>
    <w:rsid w:val="0061330B"/>
    <w:rsid w:val="0061367C"/>
    <w:rsid w:val="00614141"/>
    <w:rsid w:val="006161A6"/>
    <w:rsid w:val="0061646D"/>
    <w:rsid w:val="00620980"/>
    <w:rsid w:val="00622144"/>
    <w:rsid w:val="0062217A"/>
    <w:rsid w:val="00624BBE"/>
    <w:rsid w:val="00625B8E"/>
    <w:rsid w:val="00625CFF"/>
    <w:rsid w:val="00625EF9"/>
    <w:rsid w:val="0062621C"/>
    <w:rsid w:val="00626F01"/>
    <w:rsid w:val="006304F6"/>
    <w:rsid w:val="00631694"/>
    <w:rsid w:val="00631CFB"/>
    <w:rsid w:val="006320BB"/>
    <w:rsid w:val="006329D2"/>
    <w:rsid w:val="00633CE8"/>
    <w:rsid w:val="006362A9"/>
    <w:rsid w:val="00636EED"/>
    <w:rsid w:val="00641049"/>
    <w:rsid w:val="006410FB"/>
    <w:rsid w:val="00641859"/>
    <w:rsid w:val="00641BF0"/>
    <w:rsid w:val="00641D1B"/>
    <w:rsid w:val="00642751"/>
    <w:rsid w:val="006428E0"/>
    <w:rsid w:val="00642AB1"/>
    <w:rsid w:val="00643607"/>
    <w:rsid w:val="00643DE3"/>
    <w:rsid w:val="006448E0"/>
    <w:rsid w:val="00644A6E"/>
    <w:rsid w:val="00645C32"/>
    <w:rsid w:val="0064681F"/>
    <w:rsid w:val="00646CC6"/>
    <w:rsid w:val="00646EEA"/>
    <w:rsid w:val="006473C8"/>
    <w:rsid w:val="00647729"/>
    <w:rsid w:val="00647883"/>
    <w:rsid w:val="00650EDB"/>
    <w:rsid w:val="0065175E"/>
    <w:rsid w:val="00651C1A"/>
    <w:rsid w:val="00653497"/>
    <w:rsid w:val="006535BB"/>
    <w:rsid w:val="00653E9B"/>
    <w:rsid w:val="00654276"/>
    <w:rsid w:val="00654715"/>
    <w:rsid w:val="006566FA"/>
    <w:rsid w:val="00657549"/>
    <w:rsid w:val="00657D13"/>
    <w:rsid w:val="00661AA0"/>
    <w:rsid w:val="00662563"/>
    <w:rsid w:val="006627D0"/>
    <w:rsid w:val="00662872"/>
    <w:rsid w:val="00662FCD"/>
    <w:rsid w:val="0066335E"/>
    <w:rsid w:val="00663CD7"/>
    <w:rsid w:val="00663E9A"/>
    <w:rsid w:val="00663FF5"/>
    <w:rsid w:val="0066490B"/>
    <w:rsid w:val="00665B3B"/>
    <w:rsid w:val="006672AA"/>
    <w:rsid w:val="006701C6"/>
    <w:rsid w:val="0067183A"/>
    <w:rsid w:val="00671B1A"/>
    <w:rsid w:val="00672264"/>
    <w:rsid w:val="00673C73"/>
    <w:rsid w:val="00673DE8"/>
    <w:rsid w:val="006740D7"/>
    <w:rsid w:val="00674117"/>
    <w:rsid w:val="00675B33"/>
    <w:rsid w:val="006777A6"/>
    <w:rsid w:val="00680883"/>
    <w:rsid w:val="006809D1"/>
    <w:rsid w:val="006812FA"/>
    <w:rsid w:val="00682792"/>
    <w:rsid w:val="00683DB5"/>
    <w:rsid w:val="00684906"/>
    <w:rsid w:val="006849D7"/>
    <w:rsid w:val="0068528F"/>
    <w:rsid w:val="00686A5F"/>
    <w:rsid w:val="0069003A"/>
    <w:rsid w:val="006916D1"/>
    <w:rsid w:val="00691C90"/>
    <w:rsid w:val="006932B4"/>
    <w:rsid w:val="00693A9E"/>
    <w:rsid w:val="00695596"/>
    <w:rsid w:val="006959CF"/>
    <w:rsid w:val="006A0A01"/>
    <w:rsid w:val="006A0C09"/>
    <w:rsid w:val="006A315B"/>
    <w:rsid w:val="006A37C2"/>
    <w:rsid w:val="006A3AAF"/>
    <w:rsid w:val="006A5F8A"/>
    <w:rsid w:val="006A671A"/>
    <w:rsid w:val="006B067F"/>
    <w:rsid w:val="006B0856"/>
    <w:rsid w:val="006B0B6D"/>
    <w:rsid w:val="006B11FF"/>
    <w:rsid w:val="006B15DA"/>
    <w:rsid w:val="006B1B37"/>
    <w:rsid w:val="006B331C"/>
    <w:rsid w:val="006B50E3"/>
    <w:rsid w:val="006B5EE2"/>
    <w:rsid w:val="006B6906"/>
    <w:rsid w:val="006B6DF8"/>
    <w:rsid w:val="006B7ADF"/>
    <w:rsid w:val="006B7EBE"/>
    <w:rsid w:val="006C023A"/>
    <w:rsid w:val="006C0A54"/>
    <w:rsid w:val="006C1BAB"/>
    <w:rsid w:val="006C2CDB"/>
    <w:rsid w:val="006C45CE"/>
    <w:rsid w:val="006C5080"/>
    <w:rsid w:val="006C61E7"/>
    <w:rsid w:val="006C6BA7"/>
    <w:rsid w:val="006C71B4"/>
    <w:rsid w:val="006C743E"/>
    <w:rsid w:val="006D012E"/>
    <w:rsid w:val="006D01D6"/>
    <w:rsid w:val="006D0950"/>
    <w:rsid w:val="006D34A8"/>
    <w:rsid w:val="006D4E09"/>
    <w:rsid w:val="006D571C"/>
    <w:rsid w:val="006D6030"/>
    <w:rsid w:val="006D62BA"/>
    <w:rsid w:val="006D6359"/>
    <w:rsid w:val="006D713F"/>
    <w:rsid w:val="006D7E03"/>
    <w:rsid w:val="006E0B60"/>
    <w:rsid w:val="006E0B98"/>
    <w:rsid w:val="006E0DFF"/>
    <w:rsid w:val="006E3FD5"/>
    <w:rsid w:val="006E4354"/>
    <w:rsid w:val="006E66C1"/>
    <w:rsid w:val="006E67AA"/>
    <w:rsid w:val="006F0989"/>
    <w:rsid w:val="006F0F4F"/>
    <w:rsid w:val="006F15D5"/>
    <w:rsid w:val="006F16F6"/>
    <w:rsid w:val="006F1B4D"/>
    <w:rsid w:val="006F1F04"/>
    <w:rsid w:val="006F1F38"/>
    <w:rsid w:val="006F25D5"/>
    <w:rsid w:val="006F45AC"/>
    <w:rsid w:val="006F4E0B"/>
    <w:rsid w:val="006F57E4"/>
    <w:rsid w:val="006F6E90"/>
    <w:rsid w:val="007008E6"/>
    <w:rsid w:val="00701464"/>
    <w:rsid w:val="00701B65"/>
    <w:rsid w:val="00701BA1"/>
    <w:rsid w:val="007023C1"/>
    <w:rsid w:val="00704B72"/>
    <w:rsid w:val="00704C56"/>
    <w:rsid w:val="00705222"/>
    <w:rsid w:val="007076EC"/>
    <w:rsid w:val="007134F1"/>
    <w:rsid w:val="007135C0"/>
    <w:rsid w:val="007143D7"/>
    <w:rsid w:val="00714BC5"/>
    <w:rsid w:val="00714D7F"/>
    <w:rsid w:val="007150E9"/>
    <w:rsid w:val="00715B41"/>
    <w:rsid w:val="00717A1D"/>
    <w:rsid w:val="00717AB6"/>
    <w:rsid w:val="00717EC1"/>
    <w:rsid w:val="007213F6"/>
    <w:rsid w:val="00722D7D"/>
    <w:rsid w:val="007249C3"/>
    <w:rsid w:val="007256A3"/>
    <w:rsid w:val="00725BE7"/>
    <w:rsid w:val="0072613D"/>
    <w:rsid w:val="00726CD4"/>
    <w:rsid w:val="0072717D"/>
    <w:rsid w:val="0072753E"/>
    <w:rsid w:val="0073076C"/>
    <w:rsid w:val="007328A1"/>
    <w:rsid w:val="007328BF"/>
    <w:rsid w:val="00732BFC"/>
    <w:rsid w:val="00733C9E"/>
    <w:rsid w:val="00733E38"/>
    <w:rsid w:val="007344E6"/>
    <w:rsid w:val="00736983"/>
    <w:rsid w:val="00736B3B"/>
    <w:rsid w:val="00737FC5"/>
    <w:rsid w:val="00740630"/>
    <w:rsid w:val="00740E5C"/>
    <w:rsid w:val="00741498"/>
    <w:rsid w:val="00743D3C"/>
    <w:rsid w:val="007442ED"/>
    <w:rsid w:val="00744978"/>
    <w:rsid w:val="00745460"/>
    <w:rsid w:val="007455B0"/>
    <w:rsid w:val="0074580E"/>
    <w:rsid w:val="00745F4A"/>
    <w:rsid w:val="0074645D"/>
    <w:rsid w:val="00747448"/>
    <w:rsid w:val="0075063E"/>
    <w:rsid w:val="0075088F"/>
    <w:rsid w:val="00751B27"/>
    <w:rsid w:val="00751C59"/>
    <w:rsid w:val="00751DFC"/>
    <w:rsid w:val="00753242"/>
    <w:rsid w:val="0075482B"/>
    <w:rsid w:val="007555A5"/>
    <w:rsid w:val="00755A5B"/>
    <w:rsid w:val="00757328"/>
    <w:rsid w:val="007573D4"/>
    <w:rsid w:val="007576CF"/>
    <w:rsid w:val="00761619"/>
    <w:rsid w:val="00761964"/>
    <w:rsid w:val="00761FCB"/>
    <w:rsid w:val="00763756"/>
    <w:rsid w:val="00765204"/>
    <w:rsid w:val="00765C04"/>
    <w:rsid w:val="00766DAA"/>
    <w:rsid w:val="00766E6C"/>
    <w:rsid w:val="00766EC1"/>
    <w:rsid w:val="00771934"/>
    <w:rsid w:val="00775377"/>
    <w:rsid w:val="007756FE"/>
    <w:rsid w:val="00776C70"/>
    <w:rsid w:val="0077747B"/>
    <w:rsid w:val="00777D64"/>
    <w:rsid w:val="007803D0"/>
    <w:rsid w:val="00780629"/>
    <w:rsid w:val="00780B38"/>
    <w:rsid w:val="00780C78"/>
    <w:rsid w:val="00780E88"/>
    <w:rsid w:val="00781235"/>
    <w:rsid w:val="00781769"/>
    <w:rsid w:val="0078227B"/>
    <w:rsid w:val="00782536"/>
    <w:rsid w:val="00782AC6"/>
    <w:rsid w:val="00782B50"/>
    <w:rsid w:val="007832AB"/>
    <w:rsid w:val="00783559"/>
    <w:rsid w:val="007845D3"/>
    <w:rsid w:val="007845F3"/>
    <w:rsid w:val="007852BC"/>
    <w:rsid w:val="00786627"/>
    <w:rsid w:val="00786DCB"/>
    <w:rsid w:val="007906A5"/>
    <w:rsid w:val="00790CC6"/>
    <w:rsid w:val="007919E6"/>
    <w:rsid w:val="00791EA4"/>
    <w:rsid w:val="00792956"/>
    <w:rsid w:val="007932DE"/>
    <w:rsid w:val="00793D3B"/>
    <w:rsid w:val="00794EB2"/>
    <w:rsid w:val="007954A2"/>
    <w:rsid w:val="00795AA3"/>
    <w:rsid w:val="007A0263"/>
    <w:rsid w:val="007A1491"/>
    <w:rsid w:val="007A1BF7"/>
    <w:rsid w:val="007A20A4"/>
    <w:rsid w:val="007A363E"/>
    <w:rsid w:val="007A3725"/>
    <w:rsid w:val="007A375A"/>
    <w:rsid w:val="007A4672"/>
    <w:rsid w:val="007A5646"/>
    <w:rsid w:val="007A6BA3"/>
    <w:rsid w:val="007A71CB"/>
    <w:rsid w:val="007A71E8"/>
    <w:rsid w:val="007A741A"/>
    <w:rsid w:val="007B058C"/>
    <w:rsid w:val="007B0AEF"/>
    <w:rsid w:val="007B0CD5"/>
    <w:rsid w:val="007B1676"/>
    <w:rsid w:val="007B2405"/>
    <w:rsid w:val="007B32C5"/>
    <w:rsid w:val="007B56D4"/>
    <w:rsid w:val="007B66FC"/>
    <w:rsid w:val="007B69C4"/>
    <w:rsid w:val="007B6A1E"/>
    <w:rsid w:val="007B6DEB"/>
    <w:rsid w:val="007C0514"/>
    <w:rsid w:val="007C2276"/>
    <w:rsid w:val="007C2CBC"/>
    <w:rsid w:val="007C2CC7"/>
    <w:rsid w:val="007C2DEC"/>
    <w:rsid w:val="007C4770"/>
    <w:rsid w:val="007C515B"/>
    <w:rsid w:val="007C5645"/>
    <w:rsid w:val="007C60D1"/>
    <w:rsid w:val="007C6A19"/>
    <w:rsid w:val="007C7A05"/>
    <w:rsid w:val="007D07A0"/>
    <w:rsid w:val="007D0A34"/>
    <w:rsid w:val="007D30F2"/>
    <w:rsid w:val="007D4E02"/>
    <w:rsid w:val="007D5FA4"/>
    <w:rsid w:val="007D6C68"/>
    <w:rsid w:val="007D746A"/>
    <w:rsid w:val="007D7C8F"/>
    <w:rsid w:val="007E0D6F"/>
    <w:rsid w:val="007E0DC6"/>
    <w:rsid w:val="007E1099"/>
    <w:rsid w:val="007E1A72"/>
    <w:rsid w:val="007E299C"/>
    <w:rsid w:val="007E2EE8"/>
    <w:rsid w:val="007E314C"/>
    <w:rsid w:val="007E384D"/>
    <w:rsid w:val="007E3956"/>
    <w:rsid w:val="007E3EF3"/>
    <w:rsid w:val="007E4575"/>
    <w:rsid w:val="007E5019"/>
    <w:rsid w:val="007E524A"/>
    <w:rsid w:val="007E70A0"/>
    <w:rsid w:val="007E70AD"/>
    <w:rsid w:val="007E79E7"/>
    <w:rsid w:val="007E7EB4"/>
    <w:rsid w:val="007F0BC2"/>
    <w:rsid w:val="007F11F5"/>
    <w:rsid w:val="007F1AC8"/>
    <w:rsid w:val="007F2066"/>
    <w:rsid w:val="007F26D8"/>
    <w:rsid w:val="007F2702"/>
    <w:rsid w:val="007F4B0B"/>
    <w:rsid w:val="007F51C9"/>
    <w:rsid w:val="007F5480"/>
    <w:rsid w:val="007F5579"/>
    <w:rsid w:val="007F57F7"/>
    <w:rsid w:val="007F592C"/>
    <w:rsid w:val="007F6946"/>
    <w:rsid w:val="007F6CDA"/>
    <w:rsid w:val="007F7DE5"/>
    <w:rsid w:val="007F7FFD"/>
    <w:rsid w:val="008033C8"/>
    <w:rsid w:val="008051B6"/>
    <w:rsid w:val="00805F7E"/>
    <w:rsid w:val="00806655"/>
    <w:rsid w:val="00806F83"/>
    <w:rsid w:val="008071ED"/>
    <w:rsid w:val="0080769C"/>
    <w:rsid w:val="00807919"/>
    <w:rsid w:val="00812059"/>
    <w:rsid w:val="00812AF5"/>
    <w:rsid w:val="00812B92"/>
    <w:rsid w:val="00812C15"/>
    <w:rsid w:val="00812CFE"/>
    <w:rsid w:val="008131F4"/>
    <w:rsid w:val="008135F9"/>
    <w:rsid w:val="00814644"/>
    <w:rsid w:val="008148BF"/>
    <w:rsid w:val="00816325"/>
    <w:rsid w:val="0081660E"/>
    <w:rsid w:val="00817EF3"/>
    <w:rsid w:val="00820091"/>
    <w:rsid w:val="008210C7"/>
    <w:rsid w:val="0082124B"/>
    <w:rsid w:val="0082287F"/>
    <w:rsid w:val="008233A4"/>
    <w:rsid w:val="00824680"/>
    <w:rsid w:val="00824E1C"/>
    <w:rsid w:val="00826349"/>
    <w:rsid w:val="00826E6C"/>
    <w:rsid w:val="008275BA"/>
    <w:rsid w:val="008276BD"/>
    <w:rsid w:val="008276DD"/>
    <w:rsid w:val="00827B0C"/>
    <w:rsid w:val="00827F0B"/>
    <w:rsid w:val="0083023F"/>
    <w:rsid w:val="008305AA"/>
    <w:rsid w:val="00830B8C"/>
    <w:rsid w:val="00830F4B"/>
    <w:rsid w:val="00831831"/>
    <w:rsid w:val="00833FA7"/>
    <w:rsid w:val="008340D5"/>
    <w:rsid w:val="00835223"/>
    <w:rsid w:val="0083692A"/>
    <w:rsid w:val="00840206"/>
    <w:rsid w:val="008404A3"/>
    <w:rsid w:val="008405B9"/>
    <w:rsid w:val="008409BE"/>
    <w:rsid w:val="00840A39"/>
    <w:rsid w:val="00840F79"/>
    <w:rsid w:val="00841391"/>
    <w:rsid w:val="0084277D"/>
    <w:rsid w:val="008429A5"/>
    <w:rsid w:val="00842D29"/>
    <w:rsid w:val="008431DA"/>
    <w:rsid w:val="00843879"/>
    <w:rsid w:val="00844FD5"/>
    <w:rsid w:val="00845D63"/>
    <w:rsid w:val="008461A3"/>
    <w:rsid w:val="008462C9"/>
    <w:rsid w:val="008464DF"/>
    <w:rsid w:val="0084720B"/>
    <w:rsid w:val="008476D1"/>
    <w:rsid w:val="00850130"/>
    <w:rsid w:val="008505DA"/>
    <w:rsid w:val="0085102C"/>
    <w:rsid w:val="00852BBE"/>
    <w:rsid w:val="008533EC"/>
    <w:rsid w:val="00853B88"/>
    <w:rsid w:val="00854990"/>
    <w:rsid w:val="00854AE8"/>
    <w:rsid w:val="00854C0C"/>
    <w:rsid w:val="00856002"/>
    <w:rsid w:val="008568B7"/>
    <w:rsid w:val="0086000B"/>
    <w:rsid w:val="0086047E"/>
    <w:rsid w:val="00861396"/>
    <w:rsid w:val="00861FE8"/>
    <w:rsid w:val="00862E72"/>
    <w:rsid w:val="00863A5D"/>
    <w:rsid w:val="0086438F"/>
    <w:rsid w:val="00866BDB"/>
    <w:rsid w:val="00866E11"/>
    <w:rsid w:val="008674F2"/>
    <w:rsid w:val="00867CAB"/>
    <w:rsid w:val="0087032F"/>
    <w:rsid w:val="008707C3"/>
    <w:rsid w:val="00870A4F"/>
    <w:rsid w:val="00873366"/>
    <w:rsid w:val="00874228"/>
    <w:rsid w:val="00874AF9"/>
    <w:rsid w:val="00875E64"/>
    <w:rsid w:val="008760CC"/>
    <w:rsid w:val="00876122"/>
    <w:rsid w:val="00876422"/>
    <w:rsid w:val="00876E7C"/>
    <w:rsid w:val="00876FEC"/>
    <w:rsid w:val="00877082"/>
    <w:rsid w:val="00877712"/>
    <w:rsid w:val="00877C99"/>
    <w:rsid w:val="00877D54"/>
    <w:rsid w:val="00880B11"/>
    <w:rsid w:val="00880B40"/>
    <w:rsid w:val="00880D21"/>
    <w:rsid w:val="00881F09"/>
    <w:rsid w:val="0088303B"/>
    <w:rsid w:val="00884164"/>
    <w:rsid w:val="00884279"/>
    <w:rsid w:val="00885C99"/>
    <w:rsid w:val="0088617B"/>
    <w:rsid w:val="00887F1A"/>
    <w:rsid w:val="00890615"/>
    <w:rsid w:val="00890CE6"/>
    <w:rsid w:val="00890D88"/>
    <w:rsid w:val="00891339"/>
    <w:rsid w:val="0089250E"/>
    <w:rsid w:val="00894A62"/>
    <w:rsid w:val="00895721"/>
    <w:rsid w:val="00895DD3"/>
    <w:rsid w:val="008970D3"/>
    <w:rsid w:val="008A10A4"/>
    <w:rsid w:val="008A2BCE"/>
    <w:rsid w:val="008A4D34"/>
    <w:rsid w:val="008A5819"/>
    <w:rsid w:val="008A5873"/>
    <w:rsid w:val="008A5C88"/>
    <w:rsid w:val="008A7B79"/>
    <w:rsid w:val="008B05E5"/>
    <w:rsid w:val="008B190C"/>
    <w:rsid w:val="008B1A17"/>
    <w:rsid w:val="008B22C2"/>
    <w:rsid w:val="008B2542"/>
    <w:rsid w:val="008B6356"/>
    <w:rsid w:val="008B6889"/>
    <w:rsid w:val="008B69BE"/>
    <w:rsid w:val="008B774F"/>
    <w:rsid w:val="008C097F"/>
    <w:rsid w:val="008C0F27"/>
    <w:rsid w:val="008C11D8"/>
    <w:rsid w:val="008C12B9"/>
    <w:rsid w:val="008C194C"/>
    <w:rsid w:val="008C2102"/>
    <w:rsid w:val="008C2211"/>
    <w:rsid w:val="008C3278"/>
    <w:rsid w:val="008C6714"/>
    <w:rsid w:val="008C736A"/>
    <w:rsid w:val="008C7774"/>
    <w:rsid w:val="008D2F6E"/>
    <w:rsid w:val="008D3575"/>
    <w:rsid w:val="008D4840"/>
    <w:rsid w:val="008D6C29"/>
    <w:rsid w:val="008D754D"/>
    <w:rsid w:val="008D79AD"/>
    <w:rsid w:val="008E0E8D"/>
    <w:rsid w:val="008E0F6F"/>
    <w:rsid w:val="008E11EA"/>
    <w:rsid w:val="008E5B38"/>
    <w:rsid w:val="008E65B5"/>
    <w:rsid w:val="008E71A4"/>
    <w:rsid w:val="008E72BB"/>
    <w:rsid w:val="008E7F4E"/>
    <w:rsid w:val="008F00AE"/>
    <w:rsid w:val="008F086E"/>
    <w:rsid w:val="008F0D73"/>
    <w:rsid w:val="008F1EF2"/>
    <w:rsid w:val="008F20CB"/>
    <w:rsid w:val="008F2351"/>
    <w:rsid w:val="008F29EC"/>
    <w:rsid w:val="008F3622"/>
    <w:rsid w:val="008F408D"/>
    <w:rsid w:val="008F410A"/>
    <w:rsid w:val="008F4219"/>
    <w:rsid w:val="008F54BC"/>
    <w:rsid w:val="008F62F1"/>
    <w:rsid w:val="008F6336"/>
    <w:rsid w:val="008F6B15"/>
    <w:rsid w:val="008F7818"/>
    <w:rsid w:val="008F7E00"/>
    <w:rsid w:val="00900608"/>
    <w:rsid w:val="00901B98"/>
    <w:rsid w:val="00901F9D"/>
    <w:rsid w:val="00902076"/>
    <w:rsid w:val="009022A3"/>
    <w:rsid w:val="0090504E"/>
    <w:rsid w:val="0090563F"/>
    <w:rsid w:val="009062FB"/>
    <w:rsid w:val="0090714C"/>
    <w:rsid w:val="00907926"/>
    <w:rsid w:val="00910863"/>
    <w:rsid w:val="00912356"/>
    <w:rsid w:val="00912894"/>
    <w:rsid w:val="00913781"/>
    <w:rsid w:val="00915014"/>
    <w:rsid w:val="00915767"/>
    <w:rsid w:val="00916115"/>
    <w:rsid w:val="00916608"/>
    <w:rsid w:val="00916F27"/>
    <w:rsid w:val="0092200B"/>
    <w:rsid w:val="00922795"/>
    <w:rsid w:val="00922EF8"/>
    <w:rsid w:val="00923985"/>
    <w:rsid w:val="00923C2E"/>
    <w:rsid w:val="0092429E"/>
    <w:rsid w:val="0092586F"/>
    <w:rsid w:val="00926914"/>
    <w:rsid w:val="00926C66"/>
    <w:rsid w:val="00926D24"/>
    <w:rsid w:val="00927F2F"/>
    <w:rsid w:val="00931E5C"/>
    <w:rsid w:val="00932000"/>
    <w:rsid w:val="00932FC7"/>
    <w:rsid w:val="0093375A"/>
    <w:rsid w:val="009349A0"/>
    <w:rsid w:val="00934CA5"/>
    <w:rsid w:val="00934EF6"/>
    <w:rsid w:val="00935FEE"/>
    <w:rsid w:val="009360B1"/>
    <w:rsid w:val="00936102"/>
    <w:rsid w:val="009374B5"/>
    <w:rsid w:val="0094073A"/>
    <w:rsid w:val="00940BB0"/>
    <w:rsid w:val="00942678"/>
    <w:rsid w:val="00944CB7"/>
    <w:rsid w:val="00946460"/>
    <w:rsid w:val="009466C3"/>
    <w:rsid w:val="00950371"/>
    <w:rsid w:val="00951932"/>
    <w:rsid w:val="00951A83"/>
    <w:rsid w:val="009525F2"/>
    <w:rsid w:val="00953548"/>
    <w:rsid w:val="009555E5"/>
    <w:rsid w:val="00955910"/>
    <w:rsid w:val="00956276"/>
    <w:rsid w:val="00956DDE"/>
    <w:rsid w:val="00957BB5"/>
    <w:rsid w:val="009602DE"/>
    <w:rsid w:val="00960324"/>
    <w:rsid w:val="00960F0E"/>
    <w:rsid w:val="009614B9"/>
    <w:rsid w:val="00961C0E"/>
    <w:rsid w:val="0096251F"/>
    <w:rsid w:val="00962FD7"/>
    <w:rsid w:val="00963537"/>
    <w:rsid w:val="00963BC7"/>
    <w:rsid w:val="00964159"/>
    <w:rsid w:val="00965379"/>
    <w:rsid w:val="00965616"/>
    <w:rsid w:val="009659CD"/>
    <w:rsid w:val="00965E0C"/>
    <w:rsid w:val="00965EEE"/>
    <w:rsid w:val="00966950"/>
    <w:rsid w:val="00966C7B"/>
    <w:rsid w:val="009700A2"/>
    <w:rsid w:val="00970C0C"/>
    <w:rsid w:val="00970EF4"/>
    <w:rsid w:val="0097149C"/>
    <w:rsid w:val="009722BE"/>
    <w:rsid w:val="00972600"/>
    <w:rsid w:val="009730EC"/>
    <w:rsid w:val="00973211"/>
    <w:rsid w:val="009743E3"/>
    <w:rsid w:val="0097467F"/>
    <w:rsid w:val="00974C22"/>
    <w:rsid w:val="00974F23"/>
    <w:rsid w:val="00976BC1"/>
    <w:rsid w:val="00976C02"/>
    <w:rsid w:val="00977C6B"/>
    <w:rsid w:val="00980E25"/>
    <w:rsid w:val="009817A4"/>
    <w:rsid w:val="009820B6"/>
    <w:rsid w:val="0098224C"/>
    <w:rsid w:val="0098281F"/>
    <w:rsid w:val="00985AEB"/>
    <w:rsid w:val="00986ED6"/>
    <w:rsid w:val="00986F96"/>
    <w:rsid w:val="0099060E"/>
    <w:rsid w:val="00990878"/>
    <w:rsid w:val="00990D90"/>
    <w:rsid w:val="00990EF1"/>
    <w:rsid w:val="00991FC4"/>
    <w:rsid w:val="00992FB7"/>
    <w:rsid w:val="009945C3"/>
    <w:rsid w:val="00994C45"/>
    <w:rsid w:val="009967A8"/>
    <w:rsid w:val="00996A35"/>
    <w:rsid w:val="00996DDA"/>
    <w:rsid w:val="009973D6"/>
    <w:rsid w:val="009978F2"/>
    <w:rsid w:val="009A1902"/>
    <w:rsid w:val="009A1B36"/>
    <w:rsid w:val="009A2A51"/>
    <w:rsid w:val="009A3BD5"/>
    <w:rsid w:val="009A431D"/>
    <w:rsid w:val="009A6196"/>
    <w:rsid w:val="009A619C"/>
    <w:rsid w:val="009A63F7"/>
    <w:rsid w:val="009A775E"/>
    <w:rsid w:val="009A793B"/>
    <w:rsid w:val="009A7CE0"/>
    <w:rsid w:val="009A7EA3"/>
    <w:rsid w:val="009B02D1"/>
    <w:rsid w:val="009B0804"/>
    <w:rsid w:val="009B0BAB"/>
    <w:rsid w:val="009B0C09"/>
    <w:rsid w:val="009B0E6E"/>
    <w:rsid w:val="009B2331"/>
    <w:rsid w:val="009B23A5"/>
    <w:rsid w:val="009B3084"/>
    <w:rsid w:val="009B34AF"/>
    <w:rsid w:val="009B3A0C"/>
    <w:rsid w:val="009B5339"/>
    <w:rsid w:val="009B6153"/>
    <w:rsid w:val="009B746D"/>
    <w:rsid w:val="009B79DE"/>
    <w:rsid w:val="009B7DB9"/>
    <w:rsid w:val="009C01BC"/>
    <w:rsid w:val="009C0B94"/>
    <w:rsid w:val="009C19A4"/>
    <w:rsid w:val="009C2B5F"/>
    <w:rsid w:val="009C3E3E"/>
    <w:rsid w:val="009C4232"/>
    <w:rsid w:val="009C57ED"/>
    <w:rsid w:val="009C61C9"/>
    <w:rsid w:val="009C7677"/>
    <w:rsid w:val="009D09DE"/>
    <w:rsid w:val="009D4024"/>
    <w:rsid w:val="009D4B6E"/>
    <w:rsid w:val="009D4C85"/>
    <w:rsid w:val="009D5D65"/>
    <w:rsid w:val="009D6718"/>
    <w:rsid w:val="009E12E2"/>
    <w:rsid w:val="009E1F24"/>
    <w:rsid w:val="009E2782"/>
    <w:rsid w:val="009E42B1"/>
    <w:rsid w:val="009E47A2"/>
    <w:rsid w:val="009E4AB1"/>
    <w:rsid w:val="009E6376"/>
    <w:rsid w:val="009E6F62"/>
    <w:rsid w:val="009E7525"/>
    <w:rsid w:val="009E7AC4"/>
    <w:rsid w:val="009F1A48"/>
    <w:rsid w:val="009F1EC7"/>
    <w:rsid w:val="009F2105"/>
    <w:rsid w:val="009F36AA"/>
    <w:rsid w:val="009F3879"/>
    <w:rsid w:val="009F38C8"/>
    <w:rsid w:val="009F3ED6"/>
    <w:rsid w:val="009F4D42"/>
    <w:rsid w:val="009F55A8"/>
    <w:rsid w:val="009F6412"/>
    <w:rsid w:val="009F652F"/>
    <w:rsid w:val="009F6A08"/>
    <w:rsid w:val="00A00274"/>
    <w:rsid w:val="00A00AD3"/>
    <w:rsid w:val="00A00EE6"/>
    <w:rsid w:val="00A010C9"/>
    <w:rsid w:val="00A0194F"/>
    <w:rsid w:val="00A032B1"/>
    <w:rsid w:val="00A03D84"/>
    <w:rsid w:val="00A065B3"/>
    <w:rsid w:val="00A067A1"/>
    <w:rsid w:val="00A1055E"/>
    <w:rsid w:val="00A122C6"/>
    <w:rsid w:val="00A13BBF"/>
    <w:rsid w:val="00A17CFE"/>
    <w:rsid w:val="00A205A0"/>
    <w:rsid w:val="00A2122E"/>
    <w:rsid w:val="00A228E3"/>
    <w:rsid w:val="00A23849"/>
    <w:rsid w:val="00A24074"/>
    <w:rsid w:val="00A24567"/>
    <w:rsid w:val="00A24A64"/>
    <w:rsid w:val="00A25525"/>
    <w:rsid w:val="00A26A55"/>
    <w:rsid w:val="00A27322"/>
    <w:rsid w:val="00A2743C"/>
    <w:rsid w:val="00A27CB7"/>
    <w:rsid w:val="00A319F2"/>
    <w:rsid w:val="00A32129"/>
    <w:rsid w:val="00A32669"/>
    <w:rsid w:val="00A334A3"/>
    <w:rsid w:val="00A34D7A"/>
    <w:rsid w:val="00A35A1B"/>
    <w:rsid w:val="00A35B80"/>
    <w:rsid w:val="00A35BE8"/>
    <w:rsid w:val="00A35C91"/>
    <w:rsid w:val="00A40B39"/>
    <w:rsid w:val="00A42B87"/>
    <w:rsid w:val="00A44639"/>
    <w:rsid w:val="00A45405"/>
    <w:rsid w:val="00A47AFC"/>
    <w:rsid w:val="00A51AD9"/>
    <w:rsid w:val="00A52F23"/>
    <w:rsid w:val="00A5328C"/>
    <w:rsid w:val="00A54B0A"/>
    <w:rsid w:val="00A558FD"/>
    <w:rsid w:val="00A55AF0"/>
    <w:rsid w:val="00A5698A"/>
    <w:rsid w:val="00A57715"/>
    <w:rsid w:val="00A57DC8"/>
    <w:rsid w:val="00A613EC"/>
    <w:rsid w:val="00A622BF"/>
    <w:rsid w:val="00A63D53"/>
    <w:rsid w:val="00A63F88"/>
    <w:rsid w:val="00A64691"/>
    <w:rsid w:val="00A66469"/>
    <w:rsid w:val="00A66661"/>
    <w:rsid w:val="00A67247"/>
    <w:rsid w:val="00A7015E"/>
    <w:rsid w:val="00A70572"/>
    <w:rsid w:val="00A70686"/>
    <w:rsid w:val="00A723BF"/>
    <w:rsid w:val="00A7282B"/>
    <w:rsid w:val="00A73810"/>
    <w:rsid w:val="00A74191"/>
    <w:rsid w:val="00A75102"/>
    <w:rsid w:val="00A76A33"/>
    <w:rsid w:val="00A76DFA"/>
    <w:rsid w:val="00A77825"/>
    <w:rsid w:val="00A77860"/>
    <w:rsid w:val="00A8037A"/>
    <w:rsid w:val="00A806F6"/>
    <w:rsid w:val="00A8078F"/>
    <w:rsid w:val="00A809B1"/>
    <w:rsid w:val="00A80F6A"/>
    <w:rsid w:val="00A83001"/>
    <w:rsid w:val="00A838BA"/>
    <w:rsid w:val="00A842B9"/>
    <w:rsid w:val="00A848F8"/>
    <w:rsid w:val="00A8496B"/>
    <w:rsid w:val="00A858B8"/>
    <w:rsid w:val="00A8641F"/>
    <w:rsid w:val="00A86450"/>
    <w:rsid w:val="00A865D0"/>
    <w:rsid w:val="00A86EFF"/>
    <w:rsid w:val="00A872D7"/>
    <w:rsid w:val="00A87DB8"/>
    <w:rsid w:val="00A903EE"/>
    <w:rsid w:val="00A91C1B"/>
    <w:rsid w:val="00A91E93"/>
    <w:rsid w:val="00A92989"/>
    <w:rsid w:val="00A9427A"/>
    <w:rsid w:val="00A94B64"/>
    <w:rsid w:val="00A96F41"/>
    <w:rsid w:val="00AA16E6"/>
    <w:rsid w:val="00AA2019"/>
    <w:rsid w:val="00AA2555"/>
    <w:rsid w:val="00AA3873"/>
    <w:rsid w:val="00AA3E59"/>
    <w:rsid w:val="00AA41E2"/>
    <w:rsid w:val="00AA480B"/>
    <w:rsid w:val="00AA5959"/>
    <w:rsid w:val="00AA6A38"/>
    <w:rsid w:val="00AA7640"/>
    <w:rsid w:val="00AA7E55"/>
    <w:rsid w:val="00AA7ED7"/>
    <w:rsid w:val="00AB0B13"/>
    <w:rsid w:val="00AB1667"/>
    <w:rsid w:val="00AB21C8"/>
    <w:rsid w:val="00AB2208"/>
    <w:rsid w:val="00AB243E"/>
    <w:rsid w:val="00AB2485"/>
    <w:rsid w:val="00AB2C0D"/>
    <w:rsid w:val="00AB2DE5"/>
    <w:rsid w:val="00AB33F1"/>
    <w:rsid w:val="00AB44D1"/>
    <w:rsid w:val="00AC043F"/>
    <w:rsid w:val="00AC2259"/>
    <w:rsid w:val="00AC3421"/>
    <w:rsid w:val="00AC3E8C"/>
    <w:rsid w:val="00AC4227"/>
    <w:rsid w:val="00AC6455"/>
    <w:rsid w:val="00AC7331"/>
    <w:rsid w:val="00AD0C26"/>
    <w:rsid w:val="00AD0DCE"/>
    <w:rsid w:val="00AD113A"/>
    <w:rsid w:val="00AD131B"/>
    <w:rsid w:val="00AD32C6"/>
    <w:rsid w:val="00AD65ED"/>
    <w:rsid w:val="00AD721B"/>
    <w:rsid w:val="00AD7BC0"/>
    <w:rsid w:val="00AE22A8"/>
    <w:rsid w:val="00AE30DE"/>
    <w:rsid w:val="00AE4434"/>
    <w:rsid w:val="00AE48F4"/>
    <w:rsid w:val="00AE5B1F"/>
    <w:rsid w:val="00AE76B4"/>
    <w:rsid w:val="00AF09EA"/>
    <w:rsid w:val="00AF0A22"/>
    <w:rsid w:val="00AF158F"/>
    <w:rsid w:val="00AF17B5"/>
    <w:rsid w:val="00AF3358"/>
    <w:rsid w:val="00AF3E76"/>
    <w:rsid w:val="00AF7091"/>
    <w:rsid w:val="00AF743D"/>
    <w:rsid w:val="00AF7561"/>
    <w:rsid w:val="00AF79E0"/>
    <w:rsid w:val="00B00110"/>
    <w:rsid w:val="00B00C82"/>
    <w:rsid w:val="00B01292"/>
    <w:rsid w:val="00B0363B"/>
    <w:rsid w:val="00B05AA7"/>
    <w:rsid w:val="00B05EB5"/>
    <w:rsid w:val="00B0653D"/>
    <w:rsid w:val="00B074A1"/>
    <w:rsid w:val="00B1130E"/>
    <w:rsid w:val="00B13BEE"/>
    <w:rsid w:val="00B14D7C"/>
    <w:rsid w:val="00B150F3"/>
    <w:rsid w:val="00B157D5"/>
    <w:rsid w:val="00B16995"/>
    <w:rsid w:val="00B16C76"/>
    <w:rsid w:val="00B17948"/>
    <w:rsid w:val="00B17DB7"/>
    <w:rsid w:val="00B201EA"/>
    <w:rsid w:val="00B21B81"/>
    <w:rsid w:val="00B221F3"/>
    <w:rsid w:val="00B23A5A"/>
    <w:rsid w:val="00B23E3C"/>
    <w:rsid w:val="00B23FFE"/>
    <w:rsid w:val="00B2533B"/>
    <w:rsid w:val="00B25E32"/>
    <w:rsid w:val="00B268EB"/>
    <w:rsid w:val="00B26F8B"/>
    <w:rsid w:val="00B27089"/>
    <w:rsid w:val="00B27448"/>
    <w:rsid w:val="00B27DCD"/>
    <w:rsid w:val="00B30956"/>
    <w:rsid w:val="00B31EFE"/>
    <w:rsid w:val="00B3312E"/>
    <w:rsid w:val="00B33B13"/>
    <w:rsid w:val="00B3470D"/>
    <w:rsid w:val="00B35489"/>
    <w:rsid w:val="00B35D00"/>
    <w:rsid w:val="00B36D34"/>
    <w:rsid w:val="00B3780E"/>
    <w:rsid w:val="00B3783A"/>
    <w:rsid w:val="00B37F95"/>
    <w:rsid w:val="00B40A7D"/>
    <w:rsid w:val="00B41848"/>
    <w:rsid w:val="00B41B2C"/>
    <w:rsid w:val="00B42540"/>
    <w:rsid w:val="00B426D0"/>
    <w:rsid w:val="00B42D78"/>
    <w:rsid w:val="00B431E3"/>
    <w:rsid w:val="00B434D8"/>
    <w:rsid w:val="00B434EE"/>
    <w:rsid w:val="00B44027"/>
    <w:rsid w:val="00B443C7"/>
    <w:rsid w:val="00B447F4"/>
    <w:rsid w:val="00B45804"/>
    <w:rsid w:val="00B46FB8"/>
    <w:rsid w:val="00B47BEA"/>
    <w:rsid w:val="00B47FEB"/>
    <w:rsid w:val="00B520A6"/>
    <w:rsid w:val="00B524F7"/>
    <w:rsid w:val="00B53019"/>
    <w:rsid w:val="00B53E4F"/>
    <w:rsid w:val="00B5637E"/>
    <w:rsid w:val="00B56902"/>
    <w:rsid w:val="00B57F96"/>
    <w:rsid w:val="00B60049"/>
    <w:rsid w:val="00B6097E"/>
    <w:rsid w:val="00B61800"/>
    <w:rsid w:val="00B62DAE"/>
    <w:rsid w:val="00B6479C"/>
    <w:rsid w:val="00B67360"/>
    <w:rsid w:val="00B70363"/>
    <w:rsid w:val="00B70D20"/>
    <w:rsid w:val="00B713F1"/>
    <w:rsid w:val="00B7201F"/>
    <w:rsid w:val="00B72923"/>
    <w:rsid w:val="00B72A10"/>
    <w:rsid w:val="00B72B7F"/>
    <w:rsid w:val="00B733A1"/>
    <w:rsid w:val="00B73E28"/>
    <w:rsid w:val="00B748D9"/>
    <w:rsid w:val="00B7539E"/>
    <w:rsid w:val="00B753D5"/>
    <w:rsid w:val="00B76D92"/>
    <w:rsid w:val="00B8065E"/>
    <w:rsid w:val="00B82041"/>
    <w:rsid w:val="00B82A54"/>
    <w:rsid w:val="00B83483"/>
    <w:rsid w:val="00B839C1"/>
    <w:rsid w:val="00B84D0C"/>
    <w:rsid w:val="00B854A3"/>
    <w:rsid w:val="00B85F1F"/>
    <w:rsid w:val="00B85F24"/>
    <w:rsid w:val="00B86519"/>
    <w:rsid w:val="00B866C9"/>
    <w:rsid w:val="00B9192B"/>
    <w:rsid w:val="00B91CFE"/>
    <w:rsid w:val="00B920E2"/>
    <w:rsid w:val="00B9248E"/>
    <w:rsid w:val="00B92730"/>
    <w:rsid w:val="00B93FC0"/>
    <w:rsid w:val="00B9450E"/>
    <w:rsid w:val="00B94F6F"/>
    <w:rsid w:val="00B95722"/>
    <w:rsid w:val="00B95D0B"/>
    <w:rsid w:val="00B95E52"/>
    <w:rsid w:val="00B962A8"/>
    <w:rsid w:val="00B96792"/>
    <w:rsid w:val="00B9702F"/>
    <w:rsid w:val="00B973BB"/>
    <w:rsid w:val="00B97460"/>
    <w:rsid w:val="00B9757E"/>
    <w:rsid w:val="00B97A61"/>
    <w:rsid w:val="00BA0C31"/>
    <w:rsid w:val="00BA21B7"/>
    <w:rsid w:val="00BA40D7"/>
    <w:rsid w:val="00BB06D0"/>
    <w:rsid w:val="00BB0722"/>
    <w:rsid w:val="00BB1355"/>
    <w:rsid w:val="00BB2519"/>
    <w:rsid w:val="00BB2F2F"/>
    <w:rsid w:val="00BB4DD1"/>
    <w:rsid w:val="00BB50C4"/>
    <w:rsid w:val="00BB54CE"/>
    <w:rsid w:val="00BB5DBE"/>
    <w:rsid w:val="00BB6FDD"/>
    <w:rsid w:val="00BC03C9"/>
    <w:rsid w:val="00BC0712"/>
    <w:rsid w:val="00BC1428"/>
    <w:rsid w:val="00BC14CC"/>
    <w:rsid w:val="00BC150E"/>
    <w:rsid w:val="00BC297E"/>
    <w:rsid w:val="00BC304B"/>
    <w:rsid w:val="00BC33F5"/>
    <w:rsid w:val="00BC3591"/>
    <w:rsid w:val="00BC385D"/>
    <w:rsid w:val="00BC5B59"/>
    <w:rsid w:val="00BC62D4"/>
    <w:rsid w:val="00BC6693"/>
    <w:rsid w:val="00BC704E"/>
    <w:rsid w:val="00BC7130"/>
    <w:rsid w:val="00BD0403"/>
    <w:rsid w:val="00BD146A"/>
    <w:rsid w:val="00BD1E6B"/>
    <w:rsid w:val="00BD1FAA"/>
    <w:rsid w:val="00BD2697"/>
    <w:rsid w:val="00BD27D9"/>
    <w:rsid w:val="00BD2DB0"/>
    <w:rsid w:val="00BD3DB6"/>
    <w:rsid w:val="00BD4A01"/>
    <w:rsid w:val="00BD4BCF"/>
    <w:rsid w:val="00BD7EF2"/>
    <w:rsid w:val="00BE0473"/>
    <w:rsid w:val="00BE1F9B"/>
    <w:rsid w:val="00BE32C2"/>
    <w:rsid w:val="00BE5DE9"/>
    <w:rsid w:val="00BE6193"/>
    <w:rsid w:val="00BE6608"/>
    <w:rsid w:val="00BE6B32"/>
    <w:rsid w:val="00BF01A5"/>
    <w:rsid w:val="00BF09CA"/>
    <w:rsid w:val="00BF1BDD"/>
    <w:rsid w:val="00BF29DD"/>
    <w:rsid w:val="00BF2A3E"/>
    <w:rsid w:val="00BF370E"/>
    <w:rsid w:val="00BF37ED"/>
    <w:rsid w:val="00BF413F"/>
    <w:rsid w:val="00BF44EB"/>
    <w:rsid w:val="00BF4A6A"/>
    <w:rsid w:val="00BF4BF7"/>
    <w:rsid w:val="00BF4C50"/>
    <w:rsid w:val="00BF4C7B"/>
    <w:rsid w:val="00BF5B80"/>
    <w:rsid w:val="00BF7B65"/>
    <w:rsid w:val="00C00633"/>
    <w:rsid w:val="00C01C31"/>
    <w:rsid w:val="00C03DEF"/>
    <w:rsid w:val="00C03F71"/>
    <w:rsid w:val="00C044AC"/>
    <w:rsid w:val="00C05789"/>
    <w:rsid w:val="00C05FE0"/>
    <w:rsid w:val="00C07630"/>
    <w:rsid w:val="00C079DF"/>
    <w:rsid w:val="00C07BB8"/>
    <w:rsid w:val="00C07C7C"/>
    <w:rsid w:val="00C12B8A"/>
    <w:rsid w:val="00C13235"/>
    <w:rsid w:val="00C13933"/>
    <w:rsid w:val="00C13B26"/>
    <w:rsid w:val="00C13B83"/>
    <w:rsid w:val="00C1447F"/>
    <w:rsid w:val="00C15094"/>
    <w:rsid w:val="00C15336"/>
    <w:rsid w:val="00C164DB"/>
    <w:rsid w:val="00C2038B"/>
    <w:rsid w:val="00C208A9"/>
    <w:rsid w:val="00C237FC"/>
    <w:rsid w:val="00C24010"/>
    <w:rsid w:val="00C24388"/>
    <w:rsid w:val="00C244B0"/>
    <w:rsid w:val="00C24EE7"/>
    <w:rsid w:val="00C25767"/>
    <w:rsid w:val="00C25BE1"/>
    <w:rsid w:val="00C2654B"/>
    <w:rsid w:val="00C26C4D"/>
    <w:rsid w:val="00C27172"/>
    <w:rsid w:val="00C30AE6"/>
    <w:rsid w:val="00C30C35"/>
    <w:rsid w:val="00C33D1A"/>
    <w:rsid w:val="00C34137"/>
    <w:rsid w:val="00C34BE6"/>
    <w:rsid w:val="00C354AF"/>
    <w:rsid w:val="00C35E4B"/>
    <w:rsid w:val="00C3613E"/>
    <w:rsid w:val="00C36457"/>
    <w:rsid w:val="00C3686D"/>
    <w:rsid w:val="00C36E34"/>
    <w:rsid w:val="00C37302"/>
    <w:rsid w:val="00C4078A"/>
    <w:rsid w:val="00C42CEA"/>
    <w:rsid w:val="00C42CF1"/>
    <w:rsid w:val="00C44C8A"/>
    <w:rsid w:val="00C45428"/>
    <w:rsid w:val="00C45708"/>
    <w:rsid w:val="00C45A19"/>
    <w:rsid w:val="00C462EA"/>
    <w:rsid w:val="00C47393"/>
    <w:rsid w:val="00C522C5"/>
    <w:rsid w:val="00C52497"/>
    <w:rsid w:val="00C5276F"/>
    <w:rsid w:val="00C550D1"/>
    <w:rsid w:val="00C55DD6"/>
    <w:rsid w:val="00C61BD1"/>
    <w:rsid w:val="00C61CB7"/>
    <w:rsid w:val="00C637FD"/>
    <w:rsid w:val="00C63936"/>
    <w:rsid w:val="00C66BA3"/>
    <w:rsid w:val="00C7133C"/>
    <w:rsid w:val="00C72BD0"/>
    <w:rsid w:val="00C72EAD"/>
    <w:rsid w:val="00C73122"/>
    <w:rsid w:val="00C7410B"/>
    <w:rsid w:val="00C75381"/>
    <w:rsid w:val="00C75798"/>
    <w:rsid w:val="00C75A3A"/>
    <w:rsid w:val="00C77C45"/>
    <w:rsid w:val="00C77FD6"/>
    <w:rsid w:val="00C800C8"/>
    <w:rsid w:val="00C805E5"/>
    <w:rsid w:val="00C818B7"/>
    <w:rsid w:val="00C83593"/>
    <w:rsid w:val="00C84812"/>
    <w:rsid w:val="00C84EF5"/>
    <w:rsid w:val="00C85966"/>
    <w:rsid w:val="00C85B34"/>
    <w:rsid w:val="00C85BAC"/>
    <w:rsid w:val="00C86ECB"/>
    <w:rsid w:val="00C87675"/>
    <w:rsid w:val="00C91D47"/>
    <w:rsid w:val="00C9205C"/>
    <w:rsid w:val="00C9222C"/>
    <w:rsid w:val="00C93A0B"/>
    <w:rsid w:val="00C93AB6"/>
    <w:rsid w:val="00C9595E"/>
    <w:rsid w:val="00C962F2"/>
    <w:rsid w:val="00C96B91"/>
    <w:rsid w:val="00C974FD"/>
    <w:rsid w:val="00C97510"/>
    <w:rsid w:val="00C97E38"/>
    <w:rsid w:val="00CA06BA"/>
    <w:rsid w:val="00CA0BAB"/>
    <w:rsid w:val="00CA11E8"/>
    <w:rsid w:val="00CA12F4"/>
    <w:rsid w:val="00CA1A76"/>
    <w:rsid w:val="00CA1B95"/>
    <w:rsid w:val="00CA2685"/>
    <w:rsid w:val="00CA28BB"/>
    <w:rsid w:val="00CA2AC8"/>
    <w:rsid w:val="00CA3D53"/>
    <w:rsid w:val="00CA405D"/>
    <w:rsid w:val="00CA4823"/>
    <w:rsid w:val="00CA58A4"/>
    <w:rsid w:val="00CA5A26"/>
    <w:rsid w:val="00CA63A6"/>
    <w:rsid w:val="00CA67A6"/>
    <w:rsid w:val="00CA765A"/>
    <w:rsid w:val="00CB0118"/>
    <w:rsid w:val="00CB092F"/>
    <w:rsid w:val="00CB1025"/>
    <w:rsid w:val="00CB2556"/>
    <w:rsid w:val="00CB3256"/>
    <w:rsid w:val="00CB39FD"/>
    <w:rsid w:val="00CB3B9E"/>
    <w:rsid w:val="00CB4A05"/>
    <w:rsid w:val="00CB5F5F"/>
    <w:rsid w:val="00CB64A6"/>
    <w:rsid w:val="00CB76B4"/>
    <w:rsid w:val="00CB7B46"/>
    <w:rsid w:val="00CC01C1"/>
    <w:rsid w:val="00CC0E40"/>
    <w:rsid w:val="00CC4535"/>
    <w:rsid w:val="00CC4C27"/>
    <w:rsid w:val="00CC4C48"/>
    <w:rsid w:val="00CC5290"/>
    <w:rsid w:val="00CC56C0"/>
    <w:rsid w:val="00CC5803"/>
    <w:rsid w:val="00CD13C4"/>
    <w:rsid w:val="00CD27B0"/>
    <w:rsid w:val="00CD2C14"/>
    <w:rsid w:val="00CD2DC3"/>
    <w:rsid w:val="00CD3788"/>
    <w:rsid w:val="00CD3CC5"/>
    <w:rsid w:val="00CD3EA5"/>
    <w:rsid w:val="00CD43F5"/>
    <w:rsid w:val="00CD4446"/>
    <w:rsid w:val="00CD4A23"/>
    <w:rsid w:val="00CD512A"/>
    <w:rsid w:val="00CD72DB"/>
    <w:rsid w:val="00CE1032"/>
    <w:rsid w:val="00CE1E4A"/>
    <w:rsid w:val="00CE23A5"/>
    <w:rsid w:val="00CE2A43"/>
    <w:rsid w:val="00CE2D2F"/>
    <w:rsid w:val="00CE37F0"/>
    <w:rsid w:val="00CE49B1"/>
    <w:rsid w:val="00CE5716"/>
    <w:rsid w:val="00CE6415"/>
    <w:rsid w:val="00CE6CD8"/>
    <w:rsid w:val="00CF01AC"/>
    <w:rsid w:val="00CF0D09"/>
    <w:rsid w:val="00CF23C3"/>
    <w:rsid w:val="00CF4A11"/>
    <w:rsid w:val="00CF5270"/>
    <w:rsid w:val="00CF5314"/>
    <w:rsid w:val="00CF58BF"/>
    <w:rsid w:val="00CF68DA"/>
    <w:rsid w:val="00CF6AA1"/>
    <w:rsid w:val="00CF6BC6"/>
    <w:rsid w:val="00CF7C16"/>
    <w:rsid w:val="00CF7E30"/>
    <w:rsid w:val="00CF7E81"/>
    <w:rsid w:val="00D00AFC"/>
    <w:rsid w:val="00D01255"/>
    <w:rsid w:val="00D01492"/>
    <w:rsid w:val="00D02D67"/>
    <w:rsid w:val="00D034E3"/>
    <w:rsid w:val="00D035CA"/>
    <w:rsid w:val="00D03F4E"/>
    <w:rsid w:val="00D03F67"/>
    <w:rsid w:val="00D042DF"/>
    <w:rsid w:val="00D0496B"/>
    <w:rsid w:val="00D04CD6"/>
    <w:rsid w:val="00D05033"/>
    <w:rsid w:val="00D05186"/>
    <w:rsid w:val="00D0549C"/>
    <w:rsid w:val="00D059E8"/>
    <w:rsid w:val="00D06DE5"/>
    <w:rsid w:val="00D11BC9"/>
    <w:rsid w:val="00D12173"/>
    <w:rsid w:val="00D12468"/>
    <w:rsid w:val="00D1262B"/>
    <w:rsid w:val="00D16089"/>
    <w:rsid w:val="00D1626E"/>
    <w:rsid w:val="00D1642D"/>
    <w:rsid w:val="00D17511"/>
    <w:rsid w:val="00D17F17"/>
    <w:rsid w:val="00D20AC0"/>
    <w:rsid w:val="00D20ED1"/>
    <w:rsid w:val="00D21B06"/>
    <w:rsid w:val="00D21C19"/>
    <w:rsid w:val="00D22376"/>
    <w:rsid w:val="00D2335B"/>
    <w:rsid w:val="00D25613"/>
    <w:rsid w:val="00D261B4"/>
    <w:rsid w:val="00D26767"/>
    <w:rsid w:val="00D2681B"/>
    <w:rsid w:val="00D27A39"/>
    <w:rsid w:val="00D30D30"/>
    <w:rsid w:val="00D3187E"/>
    <w:rsid w:val="00D32A45"/>
    <w:rsid w:val="00D32CA0"/>
    <w:rsid w:val="00D331F4"/>
    <w:rsid w:val="00D335B1"/>
    <w:rsid w:val="00D3411F"/>
    <w:rsid w:val="00D343B0"/>
    <w:rsid w:val="00D34C61"/>
    <w:rsid w:val="00D34C7B"/>
    <w:rsid w:val="00D35D1A"/>
    <w:rsid w:val="00D36707"/>
    <w:rsid w:val="00D37BC3"/>
    <w:rsid w:val="00D405AD"/>
    <w:rsid w:val="00D41198"/>
    <w:rsid w:val="00D4134A"/>
    <w:rsid w:val="00D42242"/>
    <w:rsid w:val="00D4254C"/>
    <w:rsid w:val="00D4381D"/>
    <w:rsid w:val="00D44101"/>
    <w:rsid w:val="00D441E1"/>
    <w:rsid w:val="00D45AE0"/>
    <w:rsid w:val="00D47C59"/>
    <w:rsid w:val="00D50D7D"/>
    <w:rsid w:val="00D51DBF"/>
    <w:rsid w:val="00D53669"/>
    <w:rsid w:val="00D55C57"/>
    <w:rsid w:val="00D55C90"/>
    <w:rsid w:val="00D5659E"/>
    <w:rsid w:val="00D57871"/>
    <w:rsid w:val="00D61B5F"/>
    <w:rsid w:val="00D6239F"/>
    <w:rsid w:val="00D62429"/>
    <w:rsid w:val="00D629EC"/>
    <w:rsid w:val="00D6335D"/>
    <w:rsid w:val="00D65098"/>
    <w:rsid w:val="00D6648E"/>
    <w:rsid w:val="00D66914"/>
    <w:rsid w:val="00D66C52"/>
    <w:rsid w:val="00D677AA"/>
    <w:rsid w:val="00D67B83"/>
    <w:rsid w:val="00D67E75"/>
    <w:rsid w:val="00D70C43"/>
    <w:rsid w:val="00D71F1E"/>
    <w:rsid w:val="00D7280B"/>
    <w:rsid w:val="00D72961"/>
    <w:rsid w:val="00D7394A"/>
    <w:rsid w:val="00D73EC1"/>
    <w:rsid w:val="00D74B02"/>
    <w:rsid w:val="00D7646B"/>
    <w:rsid w:val="00D77B97"/>
    <w:rsid w:val="00D77F77"/>
    <w:rsid w:val="00D81267"/>
    <w:rsid w:val="00D812F3"/>
    <w:rsid w:val="00D823EB"/>
    <w:rsid w:val="00D83B64"/>
    <w:rsid w:val="00D84DB3"/>
    <w:rsid w:val="00D854E6"/>
    <w:rsid w:val="00D85CB4"/>
    <w:rsid w:val="00D877F0"/>
    <w:rsid w:val="00D879BE"/>
    <w:rsid w:val="00D906B7"/>
    <w:rsid w:val="00D90845"/>
    <w:rsid w:val="00D914D3"/>
    <w:rsid w:val="00D9260A"/>
    <w:rsid w:val="00D92788"/>
    <w:rsid w:val="00D93926"/>
    <w:rsid w:val="00D95482"/>
    <w:rsid w:val="00D954F1"/>
    <w:rsid w:val="00D96035"/>
    <w:rsid w:val="00D96F97"/>
    <w:rsid w:val="00D97A9C"/>
    <w:rsid w:val="00DA0E01"/>
    <w:rsid w:val="00DA1950"/>
    <w:rsid w:val="00DA39ED"/>
    <w:rsid w:val="00DA3C69"/>
    <w:rsid w:val="00DA468C"/>
    <w:rsid w:val="00DA5D29"/>
    <w:rsid w:val="00DA67A5"/>
    <w:rsid w:val="00DA77B2"/>
    <w:rsid w:val="00DB0F29"/>
    <w:rsid w:val="00DB3647"/>
    <w:rsid w:val="00DB3711"/>
    <w:rsid w:val="00DB37AD"/>
    <w:rsid w:val="00DB42CF"/>
    <w:rsid w:val="00DB4595"/>
    <w:rsid w:val="00DB51E5"/>
    <w:rsid w:val="00DB562B"/>
    <w:rsid w:val="00DB5B2D"/>
    <w:rsid w:val="00DB5B79"/>
    <w:rsid w:val="00DB6E18"/>
    <w:rsid w:val="00DB7211"/>
    <w:rsid w:val="00DB7304"/>
    <w:rsid w:val="00DC0492"/>
    <w:rsid w:val="00DC0827"/>
    <w:rsid w:val="00DC1323"/>
    <w:rsid w:val="00DC17B7"/>
    <w:rsid w:val="00DC1C8E"/>
    <w:rsid w:val="00DC1EE3"/>
    <w:rsid w:val="00DC3A13"/>
    <w:rsid w:val="00DC3A42"/>
    <w:rsid w:val="00DC4CD1"/>
    <w:rsid w:val="00DC5E59"/>
    <w:rsid w:val="00DC6AD4"/>
    <w:rsid w:val="00DC78D6"/>
    <w:rsid w:val="00DC7C3E"/>
    <w:rsid w:val="00DD1419"/>
    <w:rsid w:val="00DD202D"/>
    <w:rsid w:val="00DD21D4"/>
    <w:rsid w:val="00DD2C5A"/>
    <w:rsid w:val="00DD33BC"/>
    <w:rsid w:val="00DD35ED"/>
    <w:rsid w:val="00DD3E64"/>
    <w:rsid w:val="00DD516B"/>
    <w:rsid w:val="00DD5881"/>
    <w:rsid w:val="00DD5DB1"/>
    <w:rsid w:val="00DD624E"/>
    <w:rsid w:val="00DD6963"/>
    <w:rsid w:val="00DD77F6"/>
    <w:rsid w:val="00DD7B93"/>
    <w:rsid w:val="00DE2A51"/>
    <w:rsid w:val="00DE685C"/>
    <w:rsid w:val="00DF08D4"/>
    <w:rsid w:val="00DF0EDC"/>
    <w:rsid w:val="00DF1221"/>
    <w:rsid w:val="00DF1484"/>
    <w:rsid w:val="00DF207A"/>
    <w:rsid w:val="00DF238C"/>
    <w:rsid w:val="00DF25AF"/>
    <w:rsid w:val="00DF3678"/>
    <w:rsid w:val="00DF57BC"/>
    <w:rsid w:val="00DF5E47"/>
    <w:rsid w:val="00DF728B"/>
    <w:rsid w:val="00E0123C"/>
    <w:rsid w:val="00E03242"/>
    <w:rsid w:val="00E03531"/>
    <w:rsid w:val="00E04160"/>
    <w:rsid w:val="00E04D78"/>
    <w:rsid w:val="00E06FB5"/>
    <w:rsid w:val="00E078BF"/>
    <w:rsid w:val="00E1070C"/>
    <w:rsid w:val="00E11493"/>
    <w:rsid w:val="00E115B4"/>
    <w:rsid w:val="00E115E1"/>
    <w:rsid w:val="00E1188A"/>
    <w:rsid w:val="00E12A35"/>
    <w:rsid w:val="00E12E10"/>
    <w:rsid w:val="00E132D8"/>
    <w:rsid w:val="00E13D34"/>
    <w:rsid w:val="00E150F9"/>
    <w:rsid w:val="00E15306"/>
    <w:rsid w:val="00E15401"/>
    <w:rsid w:val="00E15E64"/>
    <w:rsid w:val="00E16F2B"/>
    <w:rsid w:val="00E178C5"/>
    <w:rsid w:val="00E206BA"/>
    <w:rsid w:val="00E21964"/>
    <w:rsid w:val="00E21F7A"/>
    <w:rsid w:val="00E22083"/>
    <w:rsid w:val="00E22164"/>
    <w:rsid w:val="00E22413"/>
    <w:rsid w:val="00E224C5"/>
    <w:rsid w:val="00E23364"/>
    <w:rsid w:val="00E2402B"/>
    <w:rsid w:val="00E24650"/>
    <w:rsid w:val="00E247E7"/>
    <w:rsid w:val="00E25708"/>
    <w:rsid w:val="00E26666"/>
    <w:rsid w:val="00E2774A"/>
    <w:rsid w:val="00E27988"/>
    <w:rsid w:val="00E27CC5"/>
    <w:rsid w:val="00E27CD1"/>
    <w:rsid w:val="00E27F2F"/>
    <w:rsid w:val="00E30F30"/>
    <w:rsid w:val="00E3113C"/>
    <w:rsid w:val="00E32103"/>
    <w:rsid w:val="00E32E97"/>
    <w:rsid w:val="00E3590D"/>
    <w:rsid w:val="00E35EBE"/>
    <w:rsid w:val="00E366FF"/>
    <w:rsid w:val="00E36A26"/>
    <w:rsid w:val="00E36DBF"/>
    <w:rsid w:val="00E36F3D"/>
    <w:rsid w:val="00E37602"/>
    <w:rsid w:val="00E3766C"/>
    <w:rsid w:val="00E4154A"/>
    <w:rsid w:val="00E434EE"/>
    <w:rsid w:val="00E443CE"/>
    <w:rsid w:val="00E4456F"/>
    <w:rsid w:val="00E466CB"/>
    <w:rsid w:val="00E469D0"/>
    <w:rsid w:val="00E46A61"/>
    <w:rsid w:val="00E47455"/>
    <w:rsid w:val="00E52A53"/>
    <w:rsid w:val="00E52C07"/>
    <w:rsid w:val="00E52F8F"/>
    <w:rsid w:val="00E53835"/>
    <w:rsid w:val="00E538C7"/>
    <w:rsid w:val="00E53A59"/>
    <w:rsid w:val="00E56F4D"/>
    <w:rsid w:val="00E57E4F"/>
    <w:rsid w:val="00E57E9E"/>
    <w:rsid w:val="00E604CC"/>
    <w:rsid w:val="00E606CB"/>
    <w:rsid w:val="00E60D4C"/>
    <w:rsid w:val="00E62644"/>
    <w:rsid w:val="00E62942"/>
    <w:rsid w:val="00E62CC7"/>
    <w:rsid w:val="00E6300B"/>
    <w:rsid w:val="00E644DF"/>
    <w:rsid w:val="00E6457C"/>
    <w:rsid w:val="00E65241"/>
    <w:rsid w:val="00E661DC"/>
    <w:rsid w:val="00E67133"/>
    <w:rsid w:val="00E67F82"/>
    <w:rsid w:val="00E71E6A"/>
    <w:rsid w:val="00E72489"/>
    <w:rsid w:val="00E728F2"/>
    <w:rsid w:val="00E748C6"/>
    <w:rsid w:val="00E74D8C"/>
    <w:rsid w:val="00E74DE1"/>
    <w:rsid w:val="00E75FD4"/>
    <w:rsid w:val="00E766DF"/>
    <w:rsid w:val="00E81A43"/>
    <w:rsid w:val="00E81D72"/>
    <w:rsid w:val="00E82EAB"/>
    <w:rsid w:val="00E8352D"/>
    <w:rsid w:val="00E84B4C"/>
    <w:rsid w:val="00E852D1"/>
    <w:rsid w:val="00E860DB"/>
    <w:rsid w:val="00E87718"/>
    <w:rsid w:val="00E877F0"/>
    <w:rsid w:val="00E90E4F"/>
    <w:rsid w:val="00E90F03"/>
    <w:rsid w:val="00E93180"/>
    <w:rsid w:val="00E934BD"/>
    <w:rsid w:val="00E9398C"/>
    <w:rsid w:val="00E951ED"/>
    <w:rsid w:val="00E954FF"/>
    <w:rsid w:val="00E95EE7"/>
    <w:rsid w:val="00E96F08"/>
    <w:rsid w:val="00E97A75"/>
    <w:rsid w:val="00EA1551"/>
    <w:rsid w:val="00EA1C40"/>
    <w:rsid w:val="00EA3D0E"/>
    <w:rsid w:val="00EA5F76"/>
    <w:rsid w:val="00EA7D61"/>
    <w:rsid w:val="00EB052B"/>
    <w:rsid w:val="00EB08E2"/>
    <w:rsid w:val="00EB1D5A"/>
    <w:rsid w:val="00EB2FA0"/>
    <w:rsid w:val="00EB3896"/>
    <w:rsid w:val="00EB3E1B"/>
    <w:rsid w:val="00EB42E4"/>
    <w:rsid w:val="00EB487E"/>
    <w:rsid w:val="00EB6A90"/>
    <w:rsid w:val="00EB6FD5"/>
    <w:rsid w:val="00EB78D4"/>
    <w:rsid w:val="00EB7EF9"/>
    <w:rsid w:val="00EC0D97"/>
    <w:rsid w:val="00EC3474"/>
    <w:rsid w:val="00EC39E3"/>
    <w:rsid w:val="00EC3F60"/>
    <w:rsid w:val="00EC4538"/>
    <w:rsid w:val="00EC6623"/>
    <w:rsid w:val="00ED0123"/>
    <w:rsid w:val="00ED126F"/>
    <w:rsid w:val="00ED1548"/>
    <w:rsid w:val="00ED17CA"/>
    <w:rsid w:val="00ED3354"/>
    <w:rsid w:val="00ED3717"/>
    <w:rsid w:val="00ED3CA5"/>
    <w:rsid w:val="00ED5917"/>
    <w:rsid w:val="00ED79CB"/>
    <w:rsid w:val="00ED7E55"/>
    <w:rsid w:val="00EE0200"/>
    <w:rsid w:val="00EE0259"/>
    <w:rsid w:val="00EE043C"/>
    <w:rsid w:val="00EE049C"/>
    <w:rsid w:val="00EE08C3"/>
    <w:rsid w:val="00EE19E4"/>
    <w:rsid w:val="00EE25B9"/>
    <w:rsid w:val="00EE31FB"/>
    <w:rsid w:val="00EE346E"/>
    <w:rsid w:val="00EE3BC4"/>
    <w:rsid w:val="00EE4ED7"/>
    <w:rsid w:val="00EE53F1"/>
    <w:rsid w:val="00EE5CB7"/>
    <w:rsid w:val="00EE5F5A"/>
    <w:rsid w:val="00EE650F"/>
    <w:rsid w:val="00EE6567"/>
    <w:rsid w:val="00EE6BAB"/>
    <w:rsid w:val="00EE7EDB"/>
    <w:rsid w:val="00EF0702"/>
    <w:rsid w:val="00EF12AC"/>
    <w:rsid w:val="00EF2D36"/>
    <w:rsid w:val="00EF3BFF"/>
    <w:rsid w:val="00EF5960"/>
    <w:rsid w:val="00EF5DC6"/>
    <w:rsid w:val="00EF6311"/>
    <w:rsid w:val="00EF7D86"/>
    <w:rsid w:val="00EF7DD0"/>
    <w:rsid w:val="00EF7EE8"/>
    <w:rsid w:val="00F00C8C"/>
    <w:rsid w:val="00F00DE6"/>
    <w:rsid w:val="00F00EF1"/>
    <w:rsid w:val="00F014D4"/>
    <w:rsid w:val="00F023C6"/>
    <w:rsid w:val="00F02E69"/>
    <w:rsid w:val="00F044A9"/>
    <w:rsid w:val="00F044D8"/>
    <w:rsid w:val="00F04869"/>
    <w:rsid w:val="00F05046"/>
    <w:rsid w:val="00F0550D"/>
    <w:rsid w:val="00F057D0"/>
    <w:rsid w:val="00F05B29"/>
    <w:rsid w:val="00F05B63"/>
    <w:rsid w:val="00F06D55"/>
    <w:rsid w:val="00F0767C"/>
    <w:rsid w:val="00F079CA"/>
    <w:rsid w:val="00F10423"/>
    <w:rsid w:val="00F10736"/>
    <w:rsid w:val="00F10FE1"/>
    <w:rsid w:val="00F12427"/>
    <w:rsid w:val="00F13EBC"/>
    <w:rsid w:val="00F14E40"/>
    <w:rsid w:val="00F160BD"/>
    <w:rsid w:val="00F162E6"/>
    <w:rsid w:val="00F16468"/>
    <w:rsid w:val="00F17905"/>
    <w:rsid w:val="00F20297"/>
    <w:rsid w:val="00F20422"/>
    <w:rsid w:val="00F21A30"/>
    <w:rsid w:val="00F2239B"/>
    <w:rsid w:val="00F229F4"/>
    <w:rsid w:val="00F23DBF"/>
    <w:rsid w:val="00F251CE"/>
    <w:rsid w:val="00F2588B"/>
    <w:rsid w:val="00F26A58"/>
    <w:rsid w:val="00F26C6D"/>
    <w:rsid w:val="00F27007"/>
    <w:rsid w:val="00F3112B"/>
    <w:rsid w:val="00F31176"/>
    <w:rsid w:val="00F31EC3"/>
    <w:rsid w:val="00F32FFA"/>
    <w:rsid w:val="00F3408F"/>
    <w:rsid w:val="00F34B0C"/>
    <w:rsid w:val="00F3592D"/>
    <w:rsid w:val="00F35BD7"/>
    <w:rsid w:val="00F35EF6"/>
    <w:rsid w:val="00F36415"/>
    <w:rsid w:val="00F3651F"/>
    <w:rsid w:val="00F3724D"/>
    <w:rsid w:val="00F37794"/>
    <w:rsid w:val="00F37F2A"/>
    <w:rsid w:val="00F406F4"/>
    <w:rsid w:val="00F407AB"/>
    <w:rsid w:val="00F41DBA"/>
    <w:rsid w:val="00F42004"/>
    <w:rsid w:val="00F432B4"/>
    <w:rsid w:val="00F44282"/>
    <w:rsid w:val="00F464E8"/>
    <w:rsid w:val="00F47677"/>
    <w:rsid w:val="00F50371"/>
    <w:rsid w:val="00F50E4D"/>
    <w:rsid w:val="00F5362B"/>
    <w:rsid w:val="00F53658"/>
    <w:rsid w:val="00F55944"/>
    <w:rsid w:val="00F566FE"/>
    <w:rsid w:val="00F56FEB"/>
    <w:rsid w:val="00F57143"/>
    <w:rsid w:val="00F61663"/>
    <w:rsid w:val="00F626D6"/>
    <w:rsid w:val="00F62E86"/>
    <w:rsid w:val="00F632B4"/>
    <w:rsid w:val="00F63544"/>
    <w:rsid w:val="00F636F2"/>
    <w:rsid w:val="00F63FA6"/>
    <w:rsid w:val="00F6400E"/>
    <w:rsid w:val="00F64CB0"/>
    <w:rsid w:val="00F6611E"/>
    <w:rsid w:val="00F668E3"/>
    <w:rsid w:val="00F66C95"/>
    <w:rsid w:val="00F66EFA"/>
    <w:rsid w:val="00F67914"/>
    <w:rsid w:val="00F717AA"/>
    <w:rsid w:val="00F717C4"/>
    <w:rsid w:val="00F719CD"/>
    <w:rsid w:val="00F729ED"/>
    <w:rsid w:val="00F739FB"/>
    <w:rsid w:val="00F73B55"/>
    <w:rsid w:val="00F74D09"/>
    <w:rsid w:val="00F766D4"/>
    <w:rsid w:val="00F7678F"/>
    <w:rsid w:val="00F77445"/>
    <w:rsid w:val="00F81891"/>
    <w:rsid w:val="00F82366"/>
    <w:rsid w:val="00F833AF"/>
    <w:rsid w:val="00F84147"/>
    <w:rsid w:val="00F85AC3"/>
    <w:rsid w:val="00F86C2C"/>
    <w:rsid w:val="00F90E11"/>
    <w:rsid w:val="00F91212"/>
    <w:rsid w:val="00F91675"/>
    <w:rsid w:val="00F920E5"/>
    <w:rsid w:val="00F92ADE"/>
    <w:rsid w:val="00F92AEC"/>
    <w:rsid w:val="00F94167"/>
    <w:rsid w:val="00F97A23"/>
    <w:rsid w:val="00F97B6A"/>
    <w:rsid w:val="00FA0A01"/>
    <w:rsid w:val="00FA15AE"/>
    <w:rsid w:val="00FA1854"/>
    <w:rsid w:val="00FA2D17"/>
    <w:rsid w:val="00FA5858"/>
    <w:rsid w:val="00FA6105"/>
    <w:rsid w:val="00FA68A7"/>
    <w:rsid w:val="00FA6F40"/>
    <w:rsid w:val="00FA79B6"/>
    <w:rsid w:val="00FA7DB9"/>
    <w:rsid w:val="00FB0B56"/>
    <w:rsid w:val="00FB1A87"/>
    <w:rsid w:val="00FB3533"/>
    <w:rsid w:val="00FB4F53"/>
    <w:rsid w:val="00FB5868"/>
    <w:rsid w:val="00FB6094"/>
    <w:rsid w:val="00FB6A50"/>
    <w:rsid w:val="00FB6E4F"/>
    <w:rsid w:val="00FB7BC6"/>
    <w:rsid w:val="00FC00B0"/>
    <w:rsid w:val="00FC0CBC"/>
    <w:rsid w:val="00FC1492"/>
    <w:rsid w:val="00FC20E7"/>
    <w:rsid w:val="00FC29E5"/>
    <w:rsid w:val="00FC3717"/>
    <w:rsid w:val="00FC74D9"/>
    <w:rsid w:val="00FC7F57"/>
    <w:rsid w:val="00FD02F5"/>
    <w:rsid w:val="00FD06DA"/>
    <w:rsid w:val="00FD0EB1"/>
    <w:rsid w:val="00FD2EF4"/>
    <w:rsid w:val="00FD40FC"/>
    <w:rsid w:val="00FD4422"/>
    <w:rsid w:val="00FD50FC"/>
    <w:rsid w:val="00FD57EF"/>
    <w:rsid w:val="00FD5CCD"/>
    <w:rsid w:val="00FD63A1"/>
    <w:rsid w:val="00FD6986"/>
    <w:rsid w:val="00FD6F44"/>
    <w:rsid w:val="00FD78A4"/>
    <w:rsid w:val="00FD7CF7"/>
    <w:rsid w:val="00FE00AE"/>
    <w:rsid w:val="00FE05F8"/>
    <w:rsid w:val="00FE0B9E"/>
    <w:rsid w:val="00FE1817"/>
    <w:rsid w:val="00FE2D75"/>
    <w:rsid w:val="00FE3097"/>
    <w:rsid w:val="00FE4569"/>
    <w:rsid w:val="00FE5532"/>
    <w:rsid w:val="00FE5B84"/>
    <w:rsid w:val="00FE601A"/>
    <w:rsid w:val="00FE7023"/>
    <w:rsid w:val="00FF0D85"/>
    <w:rsid w:val="00FF117B"/>
    <w:rsid w:val="00FF1AC0"/>
    <w:rsid w:val="00FF2164"/>
    <w:rsid w:val="00FF22CA"/>
    <w:rsid w:val="00FF2E9E"/>
    <w:rsid w:val="00FF3221"/>
    <w:rsid w:val="00FF4570"/>
    <w:rsid w:val="00FF598C"/>
    <w:rsid w:val="00FF5B14"/>
    <w:rsid w:val="00FF70C5"/>
    <w:rsid w:val="00FF75D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6C71B4"/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rsid w:val="00E84B4C"/>
    <w:pPr>
      <w:keepNext/>
      <w:jc w:val="both"/>
      <w:outlineLvl w:val="0"/>
    </w:pPr>
    <w:rPr>
      <w:i/>
    </w:rPr>
  </w:style>
  <w:style w:type="paragraph" w:styleId="20">
    <w:name w:val="heading 2"/>
    <w:basedOn w:val="a4"/>
    <w:next w:val="a4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4"/>
    <w:next w:val="a4"/>
    <w:autoRedefine/>
    <w:qFormat/>
    <w:rsid w:val="00E84B4C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4"/>
    <w:next w:val="a4"/>
    <w:link w:val="40"/>
    <w:qFormat/>
    <w:rsid w:val="00E84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E84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qFormat/>
    <w:rsid w:val="00E84B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4"/>
    <w:next w:val="a4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eastAsia="zh-CN"/>
    </w:rPr>
  </w:style>
  <w:style w:type="paragraph" w:styleId="9">
    <w:name w:val="heading 9"/>
    <w:basedOn w:val="a4"/>
    <w:next w:val="a4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8">
    <w:name w:val="Знак Знак Знак Знак"/>
    <w:basedOn w:val="a4"/>
    <w:rsid w:val="00E84B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4"/>
    <w:link w:val="a9"/>
    <w:uiPriority w:val="99"/>
    <w:qFormat/>
    <w:rsid w:val="00E84B4C"/>
    <w:pPr>
      <w:jc w:val="center"/>
    </w:pPr>
    <w:rPr>
      <w:b/>
      <w:sz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4"/>
    <w:link w:val="ab"/>
    <w:uiPriority w:val="99"/>
    <w:rsid w:val="00E84B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3">
    <w:name w:val="Знак Знак1"/>
    <w:rsid w:val="00E84B4C"/>
    <w:rPr>
      <w:sz w:val="24"/>
      <w:szCs w:val="24"/>
      <w:lang w:val="ru-RU" w:eastAsia="ru-RU" w:bidi="ar-SA"/>
    </w:rPr>
  </w:style>
  <w:style w:type="character" w:styleId="ac">
    <w:name w:val="page number"/>
    <w:basedOn w:val="a5"/>
    <w:uiPriority w:val="99"/>
    <w:rsid w:val="00E84B4C"/>
  </w:style>
  <w:style w:type="paragraph" w:styleId="ad">
    <w:name w:val="header"/>
    <w:basedOn w:val="a4"/>
    <w:link w:val="ae"/>
    <w:uiPriority w:val="99"/>
    <w:rsid w:val="00E84B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sid w:val="00E84B4C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4"/>
    <w:link w:val="af1"/>
    <w:uiPriority w:val="99"/>
    <w:rsid w:val="00E84B4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4"/>
    <w:rsid w:val="00E84B4C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4"/>
    <w:rsid w:val="00E84B4C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4"/>
    <w:rsid w:val="00E84B4C"/>
  </w:style>
  <w:style w:type="paragraph" w:customStyle="1" w:styleId="14">
    <w:name w:val="Знак1"/>
    <w:basedOn w:val="a4"/>
    <w:rsid w:val="00E84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4"/>
    <w:next w:val="a4"/>
    <w:uiPriority w:val="99"/>
    <w:rsid w:val="00E84B4C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sid w:val="00E84B4C"/>
    <w:rPr>
      <w:color w:val="0000FF"/>
      <w:u w:val="single"/>
    </w:rPr>
  </w:style>
  <w:style w:type="paragraph" w:customStyle="1" w:styleId="af5">
    <w:name w:val="Знак"/>
    <w:basedOn w:val="a4"/>
    <w:rsid w:val="00E84B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4"/>
    <w:rsid w:val="00E84B4C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4"/>
    <w:autoRedefine/>
    <w:rsid w:val="00E84B4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4B4C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4"/>
    <w:link w:val="24"/>
    <w:uiPriority w:val="99"/>
    <w:rsid w:val="00E84B4C"/>
    <w:pPr>
      <w:widowControl w:val="0"/>
      <w:spacing w:after="120" w:line="480" w:lineRule="auto"/>
      <w:ind w:firstLine="400"/>
      <w:jc w:val="both"/>
    </w:p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4"/>
    <w:next w:val="a4"/>
    <w:rsid w:val="00E84B4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4"/>
    <w:uiPriority w:val="99"/>
    <w:rsid w:val="00E84B4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4"/>
    <w:rsid w:val="00E84B4C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4"/>
    <w:rsid w:val="00E84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4"/>
    <w:rsid w:val="00E84B4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4"/>
    <w:next w:val="a4"/>
    <w:autoRedefine/>
    <w:qFormat/>
    <w:rsid w:val="00E84B4C"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4"/>
    <w:link w:val="af9"/>
    <w:rsid w:val="00E84B4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5"/>
    <w:link w:val="af8"/>
    <w:uiPriority w:val="99"/>
    <w:rsid w:val="00295FE7"/>
  </w:style>
  <w:style w:type="paragraph" w:styleId="41">
    <w:name w:val="toc 4"/>
    <w:basedOn w:val="a4"/>
    <w:next w:val="a4"/>
    <w:autoRedefine/>
    <w:rsid w:val="00E84B4C"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4"/>
    <w:rsid w:val="00E84B4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sid w:val="00E84B4C"/>
    <w:rPr>
      <w:i/>
      <w:iCs/>
    </w:rPr>
  </w:style>
  <w:style w:type="paragraph" w:styleId="afb">
    <w:name w:val="Balloon Text"/>
    <w:basedOn w:val="a4"/>
    <w:link w:val="afc"/>
    <w:rsid w:val="00E84B4C"/>
    <w:rPr>
      <w:rFonts w:ascii="Tahoma" w:hAnsi="Tahoma"/>
      <w:sz w:val="16"/>
      <w:szCs w:val="16"/>
    </w:rPr>
  </w:style>
  <w:style w:type="paragraph" w:styleId="afd">
    <w:name w:val="Subtitle"/>
    <w:basedOn w:val="a4"/>
    <w:link w:val="afe"/>
    <w:qFormat/>
    <w:rsid w:val="00E84B4C"/>
    <w:pPr>
      <w:jc w:val="center"/>
    </w:pPr>
    <w:rPr>
      <w:b/>
      <w:bCs/>
      <w:smallCaps/>
    </w:rPr>
  </w:style>
  <w:style w:type="paragraph" w:styleId="aff">
    <w:name w:val="Body Text"/>
    <w:basedOn w:val="a4"/>
    <w:link w:val="aff0"/>
    <w:uiPriority w:val="99"/>
    <w:rsid w:val="00E84B4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link w:val="aff"/>
    <w:uiPriority w:val="99"/>
    <w:rsid w:val="00A903EE"/>
    <w:rPr>
      <w:b/>
      <w:sz w:val="28"/>
      <w:szCs w:val="24"/>
    </w:rPr>
  </w:style>
  <w:style w:type="paragraph" w:styleId="31">
    <w:name w:val="Body Text 3"/>
    <w:basedOn w:val="a4"/>
    <w:rsid w:val="00E84B4C"/>
    <w:pPr>
      <w:jc w:val="both"/>
    </w:pPr>
  </w:style>
  <w:style w:type="paragraph" w:styleId="26">
    <w:name w:val="Body Text Indent 2"/>
    <w:basedOn w:val="a4"/>
    <w:link w:val="27"/>
    <w:rsid w:val="00E84B4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7">
    <w:name w:val="Основной текст с отступом 2 Знак"/>
    <w:link w:val="26"/>
    <w:rsid w:val="00297C85"/>
    <w:rPr>
      <w:b/>
      <w:sz w:val="24"/>
      <w:szCs w:val="24"/>
    </w:rPr>
  </w:style>
  <w:style w:type="paragraph" w:styleId="32">
    <w:name w:val="Body Text Indent 3"/>
    <w:basedOn w:val="a4"/>
    <w:link w:val="33"/>
    <w:uiPriority w:val="99"/>
    <w:rsid w:val="00E84B4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1">
    <w:name w:val="FollowedHyperlink"/>
    <w:uiPriority w:val="99"/>
    <w:rsid w:val="00E84B4C"/>
    <w:rPr>
      <w:color w:val="800080"/>
      <w:u w:val="single"/>
    </w:rPr>
  </w:style>
  <w:style w:type="paragraph" w:customStyle="1" w:styleId="Style9">
    <w:name w:val="Style9"/>
    <w:basedOn w:val="a4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4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4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otnote reference"/>
    <w:rsid w:val="00C91D47"/>
    <w:rPr>
      <w:vertAlign w:val="superscript"/>
    </w:rPr>
  </w:style>
  <w:style w:type="table" w:styleId="aff3">
    <w:name w:val="Table Grid"/>
    <w:basedOn w:val="a6"/>
    <w:uiPriority w:val="59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бзац"/>
    <w:basedOn w:val="a4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5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6">
    <w:name w:val="Block Text"/>
    <w:basedOn w:val="a4"/>
    <w:rsid w:val="00E06FB5"/>
    <w:pPr>
      <w:ind w:left="142" w:right="4819"/>
      <w:jc w:val="center"/>
    </w:pPr>
  </w:style>
  <w:style w:type="paragraph" w:styleId="aff7">
    <w:name w:val="List"/>
    <w:basedOn w:val="aff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4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4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4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8">
    <w:name w:val="Готовый"/>
    <w:basedOn w:val="a4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Plain Text"/>
    <w:basedOn w:val="a4"/>
    <w:link w:val="affa"/>
    <w:uiPriority w:val="99"/>
    <w:rsid w:val="00A032B1"/>
    <w:rPr>
      <w:rFonts w:ascii="Courier New" w:hAnsi="Courier New"/>
      <w:sz w:val="20"/>
      <w:szCs w:val="20"/>
    </w:rPr>
  </w:style>
  <w:style w:type="character" w:customStyle="1" w:styleId="affa">
    <w:name w:val="Текст Знак"/>
    <w:link w:val="aff9"/>
    <w:uiPriority w:val="99"/>
    <w:rsid w:val="00A032B1"/>
    <w:rPr>
      <w:rFonts w:ascii="Courier New" w:hAnsi="Courier New" w:cs="Courier New"/>
    </w:rPr>
  </w:style>
  <w:style w:type="character" w:styleId="affb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4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4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5"/>
    <w:rsid w:val="008F6336"/>
  </w:style>
  <w:style w:type="paragraph" w:customStyle="1" w:styleId="Iauiue">
    <w:name w:val="Iau.iue"/>
    <w:basedOn w:val="a4"/>
    <w:next w:val="a4"/>
    <w:rsid w:val="008F6336"/>
    <w:pPr>
      <w:autoSpaceDE w:val="0"/>
      <w:autoSpaceDN w:val="0"/>
      <w:adjustRightInd w:val="0"/>
    </w:pPr>
  </w:style>
  <w:style w:type="paragraph" w:customStyle="1" w:styleId="16">
    <w:name w:val="заголовок 1"/>
    <w:basedOn w:val="a4"/>
    <w:next w:val="a4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4"/>
    <w:next w:val="a4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4"/>
    <w:next w:val="a4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f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4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4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e">
    <w:name w:val="Подзаголовок Знак"/>
    <w:link w:val="afd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5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4"/>
    <w:next w:val="a4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2">
    <w:name w:val="заголовок 4"/>
    <w:basedOn w:val="a4"/>
    <w:next w:val="a4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4"/>
    <w:next w:val="a4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4"/>
    <w:next w:val="a4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c">
    <w:name w:val="Основной шрифт"/>
    <w:uiPriority w:val="99"/>
    <w:rsid w:val="00EF2D36"/>
  </w:style>
  <w:style w:type="paragraph" w:customStyle="1" w:styleId="affd">
    <w:name w:val="Таблица"/>
    <w:basedOn w:val="aff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12"/>
    <w:locked/>
    <w:rsid w:val="00EF2D36"/>
    <w:rPr>
      <w:b/>
      <w:sz w:val="22"/>
      <w:szCs w:val="24"/>
    </w:rPr>
  </w:style>
  <w:style w:type="character" w:customStyle="1" w:styleId="affe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7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4"/>
    <w:next w:val="a4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4"/>
    <w:uiPriority w:val="99"/>
    <w:unhideWhenUsed/>
    <w:rsid w:val="004A062A"/>
    <w:pPr>
      <w:numPr>
        <w:numId w:val="5"/>
      </w:numPr>
      <w:contextualSpacing/>
    </w:pPr>
  </w:style>
  <w:style w:type="paragraph" w:styleId="afff">
    <w:name w:val="caption"/>
    <w:basedOn w:val="a4"/>
    <w:next w:val="afd"/>
    <w:qFormat/>
    <w:rsid w:val="007845D3"/>
    <w:pPr>
      <w:jc w:val="center"/>
    </w:pPr>
    <w:rPr>
      <w:sz w:val="36"/>
      <w:szCs w:val="20"/>
      <w:lang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eastAsia="zh-CN"/>
    </w:rPr>
  </w:style>
  <w:style w:type="numbering" w:customStyle="1" w:styleId="18">
    <w:name w:val="Нет списка1"/>
    <w:next w:val="a7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9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0">
    <w:name w:val="Символ сноски"/>
    <w:rsid w:val="007845D3"/>
    <w:rPr>
      <w:vertAlign w:val="superscript"/>
    </w:rPr>
  </w:style>
  <w:style w:type="character" w:customStyle="1" w:styleId="afff1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2">
    <w:name w:val="Символ нумерации"/>
    <w:rsid w:val="007845D3"/>
  </w:style>
  <w:style w:type="paragraph" w:styleId="afff3">
    <w:name w:val="Title"/>
    <w:basedOn w:val="a4"/>
    <w:next w:val="aff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4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a">
    <w:name w:val="Название1"/>
    <w:basedOn w:val="a4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b">
    <w:name w:val="Указатель1"/>
    <w:basedOn w:val="a4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c">
    <w:name w:val="Цитата1"/>
    <w:basedOn w:val="a4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4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4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4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4"/>
    <w:rsid w:val="007845D3"/>
    <w:pPr>
      <w:spacing w:after="120"/>
    </w:pPr>
    <w:rPr>
      <w:spacing w:val="30"/>
      <w:sz w:val="16"/>
      <w:szCs w:val="16"/>
      <w:lang w:eastAsia="zh-CN"/>
    </w:rPr>
  </w:style>
  <w:style w:type="paragraph" w:styleId="afff4">
    <w:name w:val="List Paragraph"/>
    <w:basedOn w:val="a4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4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4"/>
    <w:rsid w:val="007845D3"/>
    <w:pPr>
      <w:spacing w:before="100" w:after="100"/>
    </w:pPr>
    <w:rPr>
      <w:lang w:eastAsia="zh-CN"/>
    </w:rPr>
  </w:style>
  <w:style w:type="paragraph" w:customStyle="1" w:styleId="1d">
    <w:name w:val="Текст1"/>
    <w:basedOn w:val="a4"/>
    <w:rsid w:val="007845D3"/>
    <w:rPr>
      <w:rFonts w:ascii="Courier New" w:hAnsi="Courier New" w:cs="Courier New"/>
      <w:sz w:val="20"/>
      <w:szCs w:val="20"/>
      <w:lang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5">
    <w:name w:val="Содержимое таблицы"/>
    <w:basedOn w:val="a4"/>
    <w:rsid w:val="007845D3"/>
    <w:pPr>
      <w:suppressLineNumbers/>
      <w:suppressAutoHyphens/>
    </w:pPr>
    <w:rPr>
      <w:lang w:eastAsia="zh-CN"/>
    </w:rPr>
  </w:style>
  <w:style w:type="paragraph" w:customStyle="1" w:styleId="afff6">
    <w:name w:val="Заголовок таблицы"/>
    <w:basedOn w:val="afff5"/>
    <w:rsid w:val="007845D3"/>
    <w:pPr>
      <w:jc w:val="center"/>
    </w:pPr>
    <w:rPr>
      <w:b/>
      <w:bCs/>
    </w:rPr>
  </w:style>
  <w:style w:type="paragraph" w:customStyle="1" w:styleId="afff7">
    <w:name w:val="Содержимое врезки"/>
    <w:basedOn w:val="aff"/>
    <w:rsid w:val="007845D3"/>
    <w:pPr>
      <w:ind w:right="-1043"/>
      <w:jc w:val="both"/>
      <w:outlineLvl w:val="9"/>
    </w:pPr>
    <w:rPr>
      <w:b w:val="0"/>
      <w:bCs/>
      <w:sz w:val="24"/>
      <w:szCs w:val="20"/>
      <w:lang w:eastAsia="zh-CN"/>
    </w:rPr>
  </w:style>
  <w:style w:type="paragraph" w:customStyle="1" w:styleId="WW-">
    <w:name w:val="WW-Заголовок"/>
    <w:basedOn w:val="a4"/>
    <w:next w:val="afd"/>
    <w:rsid w:val="007845D3"/>
    <w:pPr>
      <w:jc w:val="center"/>
    </w:pPr>
    <w:rPr>
      <w:sz w:val="36"/>
      <w:szCs w:val="20"/>
      <w:lang w:eastAsia="zh-CN"/>
    </w:rPr>
  </w:style>
  <w:style w:type="character" w:customStyle="1" w:styleId="blk">
    <w:name w:val="blk"/>
    <w:basedOn w:val="a5"/>
    <w:rsid w:val="007845D3"/>
  </w:style>
  <w:style w:type="character" w:customStyle="1" w:styleId="ep">
    <w:name w:val="ep"/>
    <w:basedOn w:val="a5"/>
    <w:rsid w:val="007845D3"/>
  </w:style>
  <w:style w:type="character" w:customStyle="1" w:styleId="afff8">
    <w:name w:val="Сноска_"/>
    <w:link w:val="afff9"/>
    <w:rsid w:val="007845D3"/>
    <w:rPr>
      <w:b/>
      <w:bCs/>
      <w:sz w:val="19"/>
      <w:szCs w:val="19"/>
      <w:shd w:val="clear" w:color="auto" w:fill="FFFFFF"/>
    </w:rPr>
  </w:style>
  <w:style w:type="paragraph" w:customStyle="1" w:styleId="afff9">
    <w:name w:val="Сноска"/>
    <w:basedOn w:val="a4"/>
    <w:link w:val="afff8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a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b">
    <w:name w:val="_Осн Знак Знак Знак Знак"/>
    <w:link w:val="afffc"/>
    <w:locked/>
    <w:rsid w:val="0075482B"/>
    <w:rPr>
      <w:rFonts w:ascii="Arial Narrow" w:hAnsi="Arial Narrow"/>
      <w:sz w:val="28"/>
    </w:rPr>
  </w:style>
  <w:style w:type="paragraph" w:customStyle="1" w:styleId="afffc">
    <w:name w:val="_Осн Знак Знак Знак"/>
    <w:basedOn w:val="a4"/>
    <w:link w:val="afffb"/>
    <w:rsid w:val="0075482B"/>
    <w:pPr>
      <w:ind w:firstLine="567"/>
      <w:jc w:val="both"/>
    </w:pPr>
    <w:rPr>
      <w:rFonts w:ascii="Arial Narrow" w:hAnsi="Arial Narrow"/>
      <w:sz w:val="28"/>
      <w:szCs w:val="20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c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4"/>
    <w:link w:val="Separator"/>
    <w:qFormat/>
    <w:rsid w:val="0075482B"/>
    <w:rPr>
      <w:sz w:val="16"/>
      <w:szCs w:val="16"/>
    </w:rPr>
  </w:style>
  <w:style w:type="paragraph" w:customStyle="1" w:styleId="1">
    <w:name w:val="_Спис нум 1_"/>
    <w:basedOn w:val="a4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3">
    <w:name w:val="_Спис_нум"/>
    <w:basedOn w:val="a4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e">
    <w:name w:val="Сетка таблицы1"/>
    <w:basedOn w:val="a6"/>
    <w:next w:val="aff3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аглавие"/>
    <w:basedOn w:val="a4"/>
    <w:next w:val="aff4"/>
    <w:rsid w:val="00D34C61"/>
    <w:pPr>
      <w:spacing w:before="240" w:after="240"/>
      <w:jc w:val="center"/>
    </w:pPr>
    <w:rPr>
      <w:caps/>
      <w:spacing w:val="60"/>
      <w:szCs w:val="20"/>
    </w:rPr>
  </w:style>
  <w:style w:type="paragraph" w:customStyle="1" w:styleId="consplusnormal0">
    <w:name w:val="consplusnormal"/>
    <w:basedOn w:val="a4"/>
    <w:rsid w:val="00740630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a">
    <w:name w:val="List 3"/>
    <w:basedOn w:val="a4"/>
    <w:rsid w:val="00740630"/>
    <w:pPr>
      <w:ind w:left="849" w:hanging="283"/>
    </w:pPr>
    <w:rPr>
      <w:rFonts w:ascii="Arial" w:hAnsi="Arial" w:cs="Arial"/>
      <w:szCs w:val="28"/>
    </w:rPr>
  </w:style>
  <w:style w:type="paragraph" w:customStyle="1" w:styleId="afffe">
    <w:name w:val="Знак"/>
    <w:basedOn w:val="a4"/>
    <w:rsid w:val="007406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 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1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4"/>
    <w:link w:val="affff2"/>
    <w:semiHidden/>
    <w:rsid w:val="0074063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2">
    <w:name w:val="Схема документа Знак"/>
    <w:link w:val="affff1"/>
    <w:semiHidden/>
    <w:rsid w:val="00740630"/>
    <w:rPr>
      <w:rFonts w:ascii="Tahoma" w:hAnsi="Tahoma"/>
      <w:shd w:val="clear" w:color="auto" w:fill="000080"/>
    </w:rPr>
  </w:style>
  <w:style w:type="paragraph" w:customStyle="1" w:styleId="1f1">
    <w:name w:val="Знак Знак Знак 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rsid w:val="00740630"/>
    <w:rPr>
      <w:b/>
      <w:bCs/>
      <w:sz w:val="28"/>
      <w:szCs w:val="28"/>
    </w:rPr>
  </w:style>
  <w:style w:type="paragraph" w:customStyle="1" w:styleId="a2">
    <w:name w:val="Нум_буквы"/>
    <w:basedOn w:val="a4"/>
    <w:rsid w:val="00740630"/>
    <w:pPr>
      <w:numPr>
        <w:numId w:val="8"/>
      </w:numPr>
      <w:spacing w:before="120" w:after="120"/>
      <w:jc w:val="both"/>
    </w:pPr>
    <w:rPr>
      <w:rFonts w:cs="Arial"/>
      <w:sz w:val="28"/>
      <w:szCs w:val="28"/>
    </w:rPr>
  </w:style>
  <w:style w:type="paragraph" w:customStyle="1" w:styleId="affff3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4">
    <w:name w:val="Текст концевой сноски Знак"/>
    <w:link w:val="affff5"/>
    <w:uiPriority w:val="99"/>
    <w:rsid w:val="00740630"/>
  </w:style>
  <w:style w:type="paragraph" w:styleId="affff5">
    <w:name w:val="endnote text"/>
    <w:basedOn w:val="a4"/>
    <w:link w:val="affff4"/>
    <w:uiPriority w:val="99"/>
    <w:rsid w:val="00740630"/>
    <w:rPr>
      <w:sz w:val="20"/>
      <w:szCs w:val="20"/>
    </w:rPr>
  </w:style>
  <w:style w:type="character" w:customStyle="1" w:styleId="1f2">
    <w:name w:val="Текст концевой сноски Знак1"/>
    <w:basedOn w:val="a5"/>
    <w:rsid w:val="00740630"/>
  </w:style>
  <w:style w:type="character" w:customStyle="1" w:styleId="afc">
    <w:name w:val="Текст выноски Знак"/>
    <w:link w:val="afb"/>
    <w:rsid w:val="00740630"/>
    <w:rPr>
      <w:rFonts w:ascii="Tahoma" w:hAnsi="Tahoma" w:cs="Tahoma"/>
      <w:sz w:val="16"/>
      <w:szCs w:val="16"/>
    </w:rPr>
  </w:style>
  <w:style w:type="paragraph" w:customStyle="1" w:styleId="1f3">
    <w:name w:val="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4">
    <w:name w:val="toc 1"/>
    <w:basedOn w:val="a4"/>
    <w:next w:val="a4"/>
    <w:autoRedefine/>
    <w:qFormat/>
    <w:rsid w:val="00740630"/>
    <w:rPr>
      <w:noProof/>
      <w:sz w:val="28"/>
      <w:szCs w:val="28"/>
    </w:rPr>
  </w:style>
  <w:style w:type="paragraph" w:customStyle="1" w:styleId="1f5">
    <w:name w:val="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7">
    <w:name w:val="annotation reference"/>
    <w:uiPriority w:val="99"/>
    <w:rsid w:val="00740630"/>
    <w:rPr>
      <w:sz w:val="16"/>
      <w:szCs w:val="16"/>
    </w:rPr>
  </w:style>
  <w:style w:type="paragraph" w:styleId="affff8">
    <w:name w:val="annotation text"/>
    <w:basedOn w:val="a4"/>
    <w:link w:val="affff9"/>
    <w:uiPriority w:val="99"/>
    <w:rsid w:val="00740630"/>
    <w:rPr>
      <w:sz w:val="20"/>
      <w:szCs w:val="20"/>
    </w:rPr>
  </w:style>
  <w:style w:type="character" w:customStyle="1" w:styleId="affff9">
    <w:name w:val="Текст примечания Знак"/>
    <w:link w:val="affff8"/>
    <w:uiPriority w:val="99"/>
    <w:rsid w:val="00740630"/>
  </w:style>
  <w:style w:type="paragraph" w:styleId="affffa">
    <w:name w:val="annotation subject"/>
    <w:basedOn w:val="affff8"/>
    <w:next w:val="affff8"/>
    <w:link w:val="affffb"/>
    <w:rsid w:val="00740630"/>
    <w:rPr>
      <w:b/>
      <w:bCs/>
    </w:rPr>
  </w:style>
  <w:style w:type="character" w:customStyle="1" w:styleId="affffb">
    <w:name w:val="Тема примечания Знак"/>
    <w:link w:val="affffa"/>
    <w:rsid w:val="00740630"/>
    <w:rPr>
      <w:b/>
      <w:bCs/>
    </w:rPr>
  </w:style>
  <w:style w:type="paragraph" w:customStyle="1" w:styleId="1f6">
    <w:name w:val="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TOC Heading"/>
    <w:basedOn w:val="10"/>
    <w:next w:val="a4"/>
    <w:qFormat/>
    <w:rsid w:val="00740630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3b">
    <w:name w:val="toc 3"/>
    <w:basedOn w:val="a4"/>
    <w:next w:val="a4"/>
    <w:autoRedefine/>
    <w:unhideWhenUsed/>
    <w:qFormat/>
    <w:rsid w:val="00740630"/>
    <w:pPr>
      <w:ind w:left="480"/>
    </w:pPr>
    <w:rPr>
      <w:i/>
      <w:iCs/>
      <w:sz w:val="20"/>
      <w:szCs w:val="20"/>
    </w:rPr>
  </w:style>
  <w:style w:type="paragraph" w:styleId="52">
    <w:name w:val="toc 5"/>
    <w:basedOn w:val="a4"/>
    <w:next w:val="a4"/>
    <w:autoRedefine/>
    <w:rsid w:val="00740630"/>
    <w:pPr>
      <w:ind w:left="960"/>
    </w:pPr>
    <w:rPr>
      <w:sz w:val="18"/>
      <w:szCs w:val="18"/>
    </w:rPr>
  </w:style>
  <w:style w:type="paragraph" w:styleId="61">
    <w:name w:val="toc 6"/>
    <w:basedOn w:val="a4"/>
    <w:next w:val="a4"/>
    <w:autoRedefine/>
    <w:rsid w:val="00740630"/>
    <w:pPr>
      <w:ind w:left="1200"/>
    </w:pPr>
    <w:rPr>
      <w:sz w:val="18"/>
      <w:szCs w:val="18"/>
    </w:rPr>
  </w:style>
  <w:style w:type="paragraph" w:styleId="72">
    <w:name w:val="toc 7"/>
    <w:basedOn w:val="a4"/>
    <w:next w:val="a4"/>
    <w:autoRedefine/>
    <w:rsid w:val="00740630"/>
    <w:pPr>
      <w:ind w:left="1440"/>
    </w:pPr>
    <w:rPr>
      <w:sz w:val="18"/>
      <w:szCs w:val="18"/>
    </w:rPr>
  </w:style>
  <w:style w:type="paragraph" w:styleId="82">
    <w:name w:val="toc 8"/>
    <w:basedOn w:val="a4"/>
    <w:next w:val="a4"/>
    <w:autoRedefine/>
    <w:rsid w:val="00740630"/>
    <w:pPr>
      <w:ind w:left="1680"/>
    </w:pPr>
    <w:rPr>
      <w:sz w:val="18"/>
      <w:szCs w:val="18"/>
    </w:rPr>
  </w:style>
  <w:style w:type="paragraph" w:styleId="92">
    <w:name w:val="toc 9"/>
    <w:basedOn w:val="a4"/>
    <w:next w:val="a4"/>
    <w:autoRedefine/>
    <w:rsid w:val="00740630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a5"/>
    <w:rsid w:val="00740630"/>
  </w:style>
  <w:style w:type="paragraph" w:customStyle="1" w:styleId="Style28">
    <w:name w:val="Style28"/>
    <w:basedOn w:val="a4"/>
    <w:uiPriority w:val="99"/>
    <w:rsid w:val="0074063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uiPriority w:val="99"/>
    <w:rsid w:val="00740630"/>
    <w:rPr>
      <w:rFonts w:ascii="Times New Roman" w:hAnsi="Times New Roman" w:cs="Times New Roman"/>
      <w:sz w:val="26"/>
      <w:szCs w:val="26"/>
    </w:rPr>
  </w:style>
  <w:style w:type="character" w:styleId="affffd">
    <w:name w:val="endnote reference"/>
    <w:uiPriority w:val="99"/>
    <w:semiHidden/>
    <w:rsid w:val="00740630"/>
    <w:rPr>
      <w:vertAlign w:val="superscript"/>
    </w:rPr>
  </w:style>
  <w:style w:type="character" w:customStyle="1" w:styleId="apple-tab-span">
    <w:name w:val="apple-tab-span"/>
    <w:rsid w:val="00740630"/>
  </w:style>
  <w:style w:type="character" w:customStyle="1" w:styleId="epm">
    <w:name w:val="epm"/>
    <w:basedOn w:val="a5"/>
    <w:rsid w:val="00740630"/>
  </w:style>
  <w:style w:type="paragraph" w:customStyle="1" w:styleId="1f7">
    <w:name w:val="Абзац списка1"/>
    <w:basedOn w:val="a4"/>
    <w:rsid w:val="0074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e">
    <w:name w:val="Î"/>
    <w:rsid w:val="00740630"/>
    <w:pPr>
      <w:widowControl w:val="0"/>
    </w:pPr>
  </w:style>
  <w:style w:type="character" w:customStyle="1" w:styleId="1f8">
    <w:name w:val="Основной текст Знак1"/>
    <w:rsid w:val="009C61C9"/>
    <w:rPr>
      <w:b/>
      <w:sz w:val="28"/>
      <w:szCs w:val="24"/>
    </w:rPr>
  </w:style>
  <w:style w:type="table" w:customStyle="1" w:styleId="TableGrid">
    <w:name w:val="TableGrid"/>
    <w:rsid w:val="001D52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6A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4"/>
    <w:link w:val="footnotedescriptionChar"/>
    <w:hidden/>
    <w:rsid w:val="00B973BB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973BB"/>
    <w:rPr>
      <w:color w:val="000000"/>
      <w:szCs w:val="22"/>
    </w:rPr>
  </w:style>
  <w:style w:type="character" w:customStyle="1" w:styleId="footnotemark">
    <w:name w:val="footnote mark"/>
    <w:hidden/>
    <w:rsid w:val="00B973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973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">
    <w:basedOn w:val="a4"/>
    <w:next w:val="afff3"/>
    <w:qFormat/>
    <w:rsid w:val="00554206"/>
    <w:pPr>
      <w:spacing w:line="360" w:lineRule="auto"/>
      <w:ind w:firstLine="720"/>
      <w:jc w:val="center"/>
    </w:pPr>
    <w:rPr>
      <w:b/>
      <w:sz w:val="28"/>
      <w:szCs w:val="20"/>
    </w:rPr>
  </w:style>
  <w:style w:type="table" w:customStyle="1" w:styleId="110">
    <w:name w:val="Сетка таблицы11"/>
    <w:basedOn w:val="a6"/>
    <w:next w:val="aff3"/>
    <w:uiPriority w:val="59"/>
    <w:rsid w:val="007008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6"/>
    <w:next w:val="aff3"/>
    <w:uiPriority w:val="59"/>
    <w:rsid w:val="002772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_Титульный"/>
    <w:qFormat/>
    <w:rsid w:val="00426005"/>
    <w:pPr>
      <w:tabs>
        <w:tab w:val="right" w:leader="underscore" w:pos="9639"/>
      </w:tabs>
      <w:ind w:left="14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4">
    <w:name w:val="Normal"/>
    <w:qFormat/>
    <w:rsid w:val="006C71B4"/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pPr>
      <w:keepNext/>
      <w:jc w:val="both"/>
      <w:outlineLvl w:val="0"/>
    </w:pPr>
    <w:rPr>
      <w:i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853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4"/>
    <w:next w:val="a4"/>
    <w:autoRedefine/>
    <w:qFormat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4"/>
    <w:next w:val="a4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4"/>
    <w:next w:val="a4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qFormat/>
    <w:rsid w:val="00295FE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6"/>
    </w:pPr>
    <w:rPr>
      <w:b/>
      <w:bCs/>
      <w:color w:val="000000"/>
      <w:sz w:val="28"/>
      <w:szCs w:val="28"/>
      <w:lang w:val="x-none" w:eastAsia="x-none"/>
    </w:rPr>
  </w:style>
  <w:style w:type="paragraph" w:styleId="8">
    <w:name w:val="heading 8"/>
    <w:basedOn w:val="a4"/>
    <w:next w:val="a4"/>
    <w:link w:val="80"/>
    <w:qFormat/>
    <w:rsid w:val="007845D3"/>
    <w:pPr>
      <w:keepNext/>
      <w:numPr>
        <w:ilvl w:val="7"/>
        <w:numId w:val="1"/>
      </w:numPr>
      <w:outlineLvl w:val="7"/>
    </w:pPr>
    <w:rPr>
      <w:b/>
      <w:bCs/>
      <w:spacing w:val="30"/>
      <w:sz w:val="28"/>
      <w:szCs w:val="20"/>
      <w:u w:val="single"/>
      <w:lang w:val="x-none" w:eastAsia="zh-CN"/>
    </w:rPr>
  </w:style>
  <w:style w:type="paragraph" w:styleId="9">
    <w:name w:val="heading 9"/>
    <w:basedOn w:val="a4"/>
    <w:next w:val="a4"/>
    <w:link w:val="90"/>
    <w:uiPriority w:val="9"/>
    <w:unhideWhenUsed/>
    <w:qFormat/>
    <w:rsid w:val="00295FE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53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95FE7"/>
    <w:rPr>
      <w:b/>
      <w:bCs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link w:val="9"/>
    <w:uiPriority w:val="9"/>
    <w:semiHidden/>
    <w:rsid w:val="00295FE7"/>
    <w:rPr>
      <w:rFonts w:ascii="Cambria" w:eastAsia="Times New Roman" w:hAnsi="Cambria" w:cs="Times New Roman"/>
      <w:sz w:val="22"/>
      <w:szCs w:val="22"/>
    </w:rPr>
  </w:style>
  <w:style w:type="paragraph" w:customStyle="1" w:styleId="a8">
    <w:name w:val="Знак Знак Знак Знак"/>
    <w:basedOn w:val="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Название1"/>
    <w:basedOn w:val="a4"/>
    <w:link w:val="a9"/>
    <w:uiPriority w:val="99"/>
    <w:qFormat/>
    <w:pPr>
      <w:jc w:val="center"/>
    </w:pPr>
    <w:rPr>
      <w:b/>
      <w:sz w:val="22"/>
      <w:lang w:val="x-none" w:eastAsia="x-none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4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a"/>
    <w:uiPriority w:val="99"/>
    <w:rsid w:val="00C37302"/>
    <w:rPr>
      <w:sz w:val="24"/>
      <w:szCs w:val="24"/>
    </w:rPr>
  </w:style>
  <w:style w:type="character" w:customStyle="1" w:styleId="13">
    <w:name w:val="Знак Знак1"/>
    <w:rPr>
      <w:sz w:val="24"/>
      <w:szCs w:val="24"/>
      <w:lang w:val="ru-RU" w:eastAsia="ru-RU" w:bidi="ar-SA"/>
    </w:rPr>
  </w:style>
  <w:style w:type="character" w:styleId="ac">
    <w:name w:val="page number"/>
    <w:basedOn w:val="a5"/>
    <w:uiPriority w:val="99"/>
  </w:style>
  <w:style w:type="paragraph" w:styleId="ad">
    <w:name w:val="header"/>
    <w:basedOn w:val="a4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8F6336"/>
    <w:rPr>
      <w:sz w:val="24"/>
      <w:szCs w:val="24"/>
    </w:rPr>
  </w:style>
  <w:style w:type="character" w:customStyle="1" w:styleId="af">
    <w:name w:val="Знак Знак"/>
    <w:rPr>
      <w:sz w:val="24"/>
      <w:szCs w:val="24"/>
      <w:lang w:val="ru-RU" w:eastAsia="ru-RU" w:bidi="ar-SA"/>
    </w:rPr>
  </w:style>
  <w:style w:type="paragraph" w:styleId="af0">
    <w:name w:val="Body Text Indent"/>
    <w:aliases w:val="текст,Основной текст 1,Нумерованный список !!,Надин стиль"/>
    <w:basedOn w:val="a4"/>
    <w:link w:val="af1"/>
    <w:uiPriority w:val="99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rsid w:val="00297C85"/>
    <w:rPr>
      <w:color w:val="000000"/>
      <w:sz w:val="24"/>
      <w:szCs w:val="24"/>
    </w:rPr>
  </w:style>
  <w:style w:type="paragraph" w:customStyle="1" w:styleId="af2">
    <w:name w:val="список с точками"/>
    <w:basedOn w:val="a4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0">
    <w:name w:val="список с нумерами"/>
    <w:basedOn w:val="a4"/>
    <w:pPr>
      <w:numPr>
        <w:numId w:val="2"/>
      </w:numPr>
      <w:spacing w:line="312" w:lineRule="auto"/>
      <w:jc w:val="both"/>
    </w:pPr>
  </w:style>
  <w:style w:type="paragraph" w:customStyle="1" w:styleId="af3">
    <w:name w:val="Для таблиц"/>
    <w:basedOn w:val="a4"/>
  </w:style>
  <w:style w:type="paragraph" w:customStyle="1" w:styleId="14">
    <w:name w:val="Знак1"/>
    <w:basedOn w:val="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4"/>
    <w:next w:val="a4"/>
    <w:uiPriority w:val="99"/>
    <w:pPr>
      <w:keepNext/>
      <w:outlineLvl w:val="1"/>
    </w:pPr>
    <w:rPr>
      <w:rFonts w:cs="Arial"/>
      <w:szCs w:val="28"/>
    </w:rPr>
  </w:style>
  <w:style w:type="character" w:styleId="af4">
    <w:name w:val="Hyperlink"/>
    <w:uiPriority w:val="99"/>
    <w:rPr>
      <w:color w:val="0000FF"/>
      <w:u w:val="single"/>
    </w:rPr>
  </w:style>
  <w:style w:type="paragraph" w:customStyle="1" w:styleId="af5">
    <w:name w:val="Знак"/>
    <w:basedOn w:val="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1">
    <w:name w:val="Normal (Web)"/>
    <w:basedOn w:val="a4"/>
    <w:pPr>
      <w:numPr>
        <w:numId w:val="3"/>
      </w:numPr>
      <w:spacing w:before="100" w:beforeAutospacing="1" w:after="100" w:afterAutospacing="1"/>
      <w:ind w:left="0" w:firstLine="0"/>
    </w:pPr>
  </w:style>
  <w:style w:type="paragraph" w:styleId="30">
    <w:name w:val="List Bullet 3"/>
    <w:basedOn w:val="a4"/>
    <w:autoRedefine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3">
    <w:name w:val="Body Text 2"/>
    <w:basedOn w:val="a4"/>
    <w:link w:val="24"/>
    <w:uiPriority w:val="99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295FE7"/>
    <w:rPr>
      <w:sz w:val="24"/>
      <w:szCs w:val="24"/>
    </w:rPr>
  </w:style>
  <w:style w:type="paragraph" w:customStyle="1" w:styleId="caaieiaie2">
    <w:name w:val="caaieiaie 2"/>
    <w:basedOn w:val="a4"/>
    <w:next w:val="a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4"/>
    <w:uiPriority w:val="9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4"/>
    <w:pPr>
      <w:tabs>
        <w:tab w:val="num" w:pos="643"/>
      </w:tabs>
      <w:spacing w:line="320" w:lineRule="exact"/>
    </w:pPr>
  </w:style>
  <w:style w:type="paragraph" w:customStyle="1" w:styleId="af6">
    <w:name w:val="Знак Знак Знак Знак Знак Знак Знак Знак Знак Знак"/>
    <w:basedOn w:val="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toc 2"/>
    <w:basedOn w:val="a4"/>
    <w:next w:val="a4"/>
    <w:autoRedefine/>
    <w:qFormat/>
    <w:pPr>
      <w:tabs>
        <w:tab w:val="right" w:leader="dot" w:pos="9345"/>
      </w:tabs>
      <w:ind w:left="720"/>
      <w:jc w:val="both"/>
    </w:pPr>
  </w:style>
  <w:style w:type="paragraph" w:styleId="af8">
    <w:name w:val="footnote text"/>
    <w:basedOn w:val="a4"/>
    <w:link w:val="af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5"/>
    <w:link w:val="af8"/>
    <w:uiPriority w:val="99"/>
    <w:rsid w:val="00295FE7"/>
  </w:style>
  <w:style w:type="paragraph" w:styleId="41">
    <w:name w:val="toc 4"/>
    <w:basedOn w:val="a4"/>
    <w:next w:val="a4"/>
    <w:autoRedefine/>
    <w:pPr>
      <w:spacing w:line="312" w:lineRule="auto"/>
      <w:ind w:left="720" w:firstLine="709"/>
      <w:jc w:val="both"/>
    </w:pPr>
  </w:style>
  <w:style w:type="paragraph" w:customStyle="1" w:styleId="15">
    <w:name w:val="Знак1"/>
    <w:basedOn w:val="a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qFormat/>
    <w:rPr>
      <w:i/>
      <w:iCs/>
    </w:rPr>
  </w:style>
  <w:style w:type="paragraph" w:styleId="afb">
    <w:name w:val="Balloon Text"/>
    <w:basedOn w:val="a4"/>
    <w:link w:val="afc"/>
    <w:rPr>
      <w:rFonts w:ascii="Tahoma" w:hAnsi="Tahoma"/>
      <w:sz w:val="16"/>
      <w:szCs w:val="16"/>
      <w:lang w:val="x-none" w:eastAsia="x-none"/>
    </w:rPr>
  </w:style>
  <w:style w:type="paragraph" w:styleId="afd">
    <w:name w:val="Subtitle"/>
    <w:basedOn w:val="a4"/>
    <w:link w:val="afe"/>
    <w:qFormat/>
    <w:pPr>
      <w:jc w:val="center"/>
    </w:pPr>
    <w:rPr>
      <w:b/>
      <w:bCs/>
      <w:smallCaps/>
      <w:lang w:val="x-none" w:eastAsia="x-none"/>
    </w:rPr>
  </w:style>
  <w:style w:type="paragraph" w:styleId="aff">
    <w:name w:val="Body Text"/>
    <w:basedOn w:val="a4"/>
    <w:link w:val="aff0"/>
    <w:uiPriority w:val="99"/>
    <w:pPr>
      <w:jc w:val="center"/>
      <w:outlineLvl w:val="2"/>
    </w:pPr>
    <w:rPr>
      <w:b/>
      <w:sz w:val="28"/>
      <w:lang w:val="x-none" w:eastAsia="x-none"/>
    </w:rPr>
  </w:style>
  <w:style w:type="character" w:customStyle="1" w:styleId="aff0">
    <w:name w:val="Основной текст Знак"/>
    <w:link w:val="aff"/>
    <w:uiPriority w:val="99"/>
    <w:rsid w:val="00A903EE"/>
    <w:rPr>
      <w:b/>
      <w:sz w:val="28"/>
      <w:szCs w:val="24"/>
    </w:rPr>
  </w:style>
  <w:style w:type="paragraph" w:styleId="31">
    <w:name w:val="Body Text 3"/>
    <w:basedOn w:val="a4"/>
    <w:pPr>
      <w:jc w:val="both"/>
    </w:pPr>
  </w:style>
  <w:style w:type="paragraph" w:styleId="26">
    <w:name w:val="Body Text Indent 2"/>
    <w:basedOn w:val="a4"/>
    <w:link w:val="27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7">
    <w:name w:val="Основной текст с отступом 2 Знак"/>
    <w:link w:val="26"/>
    <w:rsid w:val="00297C85"/>
    <w:rPr>
      <w:b/>
      <w:sz w:val="24"/>
      <w:szCs w:val="24"/>
    </w:rPr>
  </w:style>
  <w:style w:type="paragraph" w:styleId="32">
    <w:name w:val="Body Text Indent 3"/>
    <w:basedOn w:val="a4"/>
    <w:link w:val="33"/>
    <w:uiPriority w:val="99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95FE7"/>
    <w:rPr>
      <w:sz w:val="24"/>
      <w:szCs w:val="24"/>
    </w:rPr>
  </w:style>
  <w:style w:type="character" w:styleId="aff1">
    <w:name w:val="FollowedHyperlink"/>
    <w:uiPriority w:val="99"/>
    <w:rPr>
      <w:color w:val="800080"/>
      <w:u w:val="single"/>
    </w:rPr>
  </w:style>
  <w:style w:type="paragraph" w:customStyle="1" w:styleId="Style9">
    <w:name w:val="Style9"/>
    <w:basedOn w:val="a4"/>
    <w:rsid w:val="00514BF7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514BF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4"/>
    <w:rsid w:val="00514BF7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paragraph" w:customStyle="1" w:styleId="Style4">
    <w:name w:val="Style4"/>
    <w:basedOn w:val="a4"/>
    <w:rsid w:val="005E62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5E62E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3">
    <w:name w:val="Font Style33"/>
    <w:uiPriority w:val="99"/>
    <w:rsid w:val="005E62E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5C1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otnote reference"/>
    <w:rsid w:val="00C91D47"/>
    <w:rPr>
      <w:vertAlign w:val="superscript"/>
    </w:rPr>
  </w:style>
  <w:style w:type="table" w:styleId="aff3">
    <w:name w:val="Table Grid"/>
    <w:basedOn w:val="a6"/>
    <w:uiPriority w:val="59"/>
    <w:rsid w:val="000C05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бзац"/>
    <w:basedOn w:val="a4"/>
    <w:rsid w:val="008F410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28">
    <w:name w:val="Стиль Заголовок 2 + не курсив"/>
    <w:basedOn w:val="20"/>
    <w:link w:val="29"/>
    <w:rsid w:val="00853B88"/>
    <w:pPr>
      <w:widowControl w:val="0"/>
      <w:spacing w:before="0" w:after="0"/>
      <w:ind w:firstLine="709"/>
      <w:jc w:val="both"/>
    </w:pPr>
    <w:rPr>
      <w:sz w:val="24"/>
    </w:rPr>
  </w:style>
  <w:style w:type="character" w:customStyle="1" w:styleId="29">
    <w:name w:val="Стиль Заголовок 2 + не курсив Знак"/>
    <w:link w:val="28"/>
    <w:rsid w:val="00853B88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aff5">
    <w:name w:val="No Spacing"/>
    <w:qFormat/>
    <w:rsid w:val="00853B88"/>
    <w:rPr>
      <w:rFonts w:ascii="Calibri" w:hAnsi="Calibri"/>
      <w:sz w:val="22"/>
      <w:szCs w:val="22"/>
      <w:lang w:eastAsia="en-US"/>
    </w:rPr>
  </w:style>
  <w:style w:type="paragraph" w:customStyle="1" w:styleId="-">
    <w:name w:val="абзац-Азар"/>
    <w:basedOn w:val="af8"/>
    <w:rsid w:val="00E06FB5"/>
    <w:pPr>
      <w:spacing w:line="288" w:lineRule="auto"/>
      <w:ind w:firstLine="567"/>
    </w:pPr>
    <w:rPr>
      <w:sz w:val="24"/>
      <w:szCs w:val="24"/>
    </w:rPr>
  </w:style>
  <w:style w:type="paragraph" w:styleId="aff6">
    <w:name w:val="Block Text"/>
    <w:basedOn w:val="a4"/>
    <w:rsid w:val="00E06FB5"/>
    <w:pPr>
      <w:ind w:left="142" w:right="4819"/>
      <w:jc w:val="center"/>
    </w:pPr>
  </w:style>
  <w:style w:type="paragraph" w:styleId="aff7">
    <w:name w:val="List"/>
    <w:basedOn w:val="aff"/>
    <w:rsid w:val="00E06FB5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Style6">
    <w:name w:val="Style6"/>
    <w:basedOn w:val="a4"/>
    <w:rsid w:val="005A2946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5A2946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2">
    <w:name w:val="Style72"/>
    <w:basedOn w:val="a4"/>
    <w:rsid w:val="005A2946"/>
    <w:pPr>
      <w:widowControl w:val="0"/>
      <w:autoSpaceDE w:val="0"/>
      <w:autoSpaceDN w:val="0"/>
      <w:adjustRightInd w:val="0"/>
    </w:pPr>
  </w:style>
  <w:style w:type="character" w:customStyle="1" w:styleId="FontStyle94">
    <w:name w:val="Font Style94"/>
    <w:rsid w:val="005D414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9">
    <w:name w:val="Style19"/>
    <w:basedOn w:val="a4"/>
    <w:rsid w:val="005D4148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5D4148"/>
    <w:rPr>
      <w:rFonts w:ascii="Times New Roman" w:hAnsi="Times New Roman" w:cs="Times New Roman"/>
      <w:sz w:val="14"/>
      <w:szCs w:val="14"/>
    </w:rPr>
  </w:style>
  <w:style w:type="paragraph" w:customStyle="1" w:styleId="aff8">
    <w:name w:val="Готовый"/>
    <w:basedOn w:val="a4"/>
    <w:rsid w:val="004E3E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link w:val="Default0"/>
    <w:rsid w:val="006028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Plain Text"/>
    <w:basedOn w:val="a4"/>
    <w:link w:val="affa"/>
    <w:uiPriority w:val="99"/>
    <w:rsid w:val="00A032B1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A032B1"/>
    <w:rPr>
      <w:rFonts w:ascii="Courier New" w:hAnsi="Courier New" w:cs="Courier New"/>
    </w:rPr>
  </w:style>
  <w:style w:type="character" w:styleId="affb">
    <w:name w:val="Strong"/>
    <w:uiPriority w:val="22"/>
    <w:qFormat/>
    <w:rsid w:val="0052450C"/>
    <w:rPr>
      <w:b/>
      <w:bCs/>
    </w:rPr>
  </w:style>
  <w:style w:type="paragraph" w:styleId="HTML">
    <w:name w:val="HTML Preformatted"/>
    <w:basedOn w:val="a4"/>
    <w:link w:val="HTML0"/>
    <w:rsid w:val="00A9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903EE"/>
    <w:rPr>
      <w:rFonts w:ascii="Courier New" w:hAnsi="Courier New" w:cs="Courier New"/>
    </w:rPr>
  </w:style>
  <w:style w:type="paragraph" w:customStyle="1" w:styleId="Style24">
    <w:name w:val="Style24"/>
    <w:basedOn w:val="a4"/>
    <w:uiPriority w:val="99"/>
    <w:rsid w:val="008F6336"/>
    <w:pPr>
      <w:widowControl w:val="0"/>
      <w:suppressAutoHyphens/>
      <w:autoSpaceDE w:val="0"/>
      <w:spacing w:line="322" w:lineRule="exact"/>
      <w:ind w:hanging="389"/>
      <w:jc w:val="both"/>
    </w:pPr>
    <w:rPr>
      <w:rFonts w:ascii="Arial" w:eastAsia="SimSun" w:hAnsi="Arial"/>
      <w:lang w:eastAsia="ar-SA"/>
    </w:rPr>
  </w:style>
  <w:style w:type="character" w:customStyle="1" w:styleId="FontStyle137">
    <w:name w:val="Font Style137"/>
    <w:rsid w:val="008F6336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F63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5"/>
    <w:rsid w:val="008F6336"/>
  </w:style>
  <w:style w:type="paragraph" w:customStyle="1" w:styleId="Iauiue">
    <w:name w:val="Iau.iue"/>
    <w:basedOn w:val="a4"/>
    <w:next w:val="a4"/>
    <w:rsid w:val="008F6336"/>
    <w:pPr>
      <w:autoSpaceDE w:val="0"/>
      <w:autoSpaceDN w:val="0"/>
      <w:adjustRightInd w:val="0"/>
    </w:pPr>
  </w:style>
  <w:style w:type="paragraph" w:customStyle="1" w:styleId="16">
    <w:name w:val="заголовок 1"/>
    <w:basedOn w:val="a4"/>
    <w:next w:val="a4"/>
    <w:uiPriority w:val="99"/>
    <w:rsid w:val="00297C8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customStyle="1" w:styleId="71">
    <w:name w:val="заголовок 7"/>
    <w:basedOn w:val="a4"/>
    <w:next w:val="a4"/>
    <w:uiPriority w:val="99"/>
    <w:rsid w:val="00297C85"/>
    <w:pPr>
      <w:keepNext/>
      <w:autoSpaceDE w:val="0"/>
      <w:autoSpaceDN w:val="0"/>
      <w:ind w:firstLine="680"/>
      <w:outlineLvl w:val="6"/>
    </w:pPr>
    <w:rPr>
      <w:sz w:val="28"/>
      <w:szCs w:val="28"/>
      <w:u w:val="single"/>
    </w:rPr>
  </w:style>
  <w:style w:type="paragraph" w:customStyle="1" w:styleId="60">
    <w:name w:val="заголовок 6"/>
    <w:basedOn w:val="a4"/>
    <w:next w:val="a4"/>
    <w:uiPriority w:val="99"/>
    <w:rsid w:val="00297C85"/>
    <w:pPr>
      <w:keepNext/>
      <w:autoSpaceDE w:val="0"/>
      <w:autoSpaceDN w:val="0"/>
      <w:ind w:firstLine="680"/>
      <w:jc w:val="both"/>
      <w:outlineLvl w:val="5"/>
    </w:pPr>
    <w:rPr>
      <w:sz w:val="28"/>
      <w:szCs w:val="28"/>
      <w:u w:val="single"/>
    </w:rPr>
  </w:style>
  <w:style w:type="paragraph" w:styleId="2">
    <w:name w:val="List Bullet 2"/>
    <w:basedOn w:val="aff"/>
    <w:unhideWhenUsed/>
    <w:rsid w:val="008462C9"/>
    <w:pPr>
      <w:numPr>
        <w:numId w:val="4"/>
      </w:numPr>
      <w:spacing w:line="264" w:lineRule="auto"/>
      <w:ind w:left="0" w:firstLine="709"/>
      <w:contextualSpacing/>
      <w:jc w:val="both"/>
      <w:outlineLvl w:val="9"/>
    </w:pPr>
    <w:rPr>
      <w:b w:val="0"/>
    </w:rPr>
  </w:style>
  <w:style w:type="paragraph" w:customStyle="1" w:styleId="western">
    <w:name w:val="western"/>
    <w:basedOn w:val="a4"/>
    <w:rsid w:val="000054D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95F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20">
    <w:name w:val="Style20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295FE7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4"/>
    <w:rsid w:val="00295FE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4"/>
    <w:rsid w:val="00295FE7"/>
    <w:pPr>
      <w:widowControl w:val="0"/>
      <w:autoSpaceDE w:val="0"/>
      <w:autoSpaceDN w:val="0"/>
      <w:adjustRightInd w:val="0"/>
    </w:pPr>
  </w:style>
  <w:style w:type="character" w:customStyle="1" w:styleId="34">
    <w:name w:val="Основной текст (3)_"/>
    <w:link w:val="35"/>
    <w:rsid w:val="0039330B"/>
    <w:rPr>
      <w:rFonts w:ascii="Trebuchet MS" w:hAnsi="Trebuchet MS"/>
      <w:b/>
      <w:bCs/>
      <w:i/>
      <w:iCs/>
      <w:sz w:val="19"/>
      <w:szCs w:val="19"/>
      <w:shd w:val="clear" w:color="auto" w:fill="FFFFFF"/>
    </w:rPr>
  </w:style>
  <w:style w:type="character" w:customStyle="1" w:styleId="Tahoma1">
    <w:name w:val="Основной текст + Tahoma1"/>
    <w:aliases w:val="71,5 pt1,7 pt,Основной текст + Tahoma4"/>
    <w:rsid w:val="0039330B"/>
    <w:rPr>
      <w:rFonts w:ascii="Tahoma" w:hAnsi="Tahoma" w:cs="Tahoma"/>
      <w:b/>
      <w:sz w:val="15"/>
      <w:szCs w:val="15"/>
      <w:lang w:bidi="ar-SA"/>
    </w:rPr>
  </w:style>
  <w:style w:type="paragraph" w:customStyle="1" w:styleId="35">
    <w:name w:val="Основной текст (3)"/>
    <w:basedOn w:val="a4"/>
    <w:link w:val="34"/>
    <w:rsid w:val="0039330B"/>
    <w:pPr>
      <w:widowControl w:val="0"/>
      <w:shd w:val="clear" w:color="auto" w:fill="FFFFFF"/>
      <w:spacing w:before="480" w:after="120" w:line="240" w:lineRule="atLeast"/>
      <w:ind w:firstLine="280"/>
      <w:jc w:val="both"/>
    </w:pPr>
    <w:rPr>
      <w:rFonts w:ascii="Trebuchet MS" w:hAnsi="Trebuchet MS"/>
      <w:b/>
      <w:bCs/>
      <w:i/>
      <w:iCs/>
      <w:sz w:val="19"/>
      <w:szCs w:val="19"/>
      <w:lang w:val="x-none" w:eastAsia="x-none"/>
    </w:rPr>
  </w:style>
  <w:style w:type="character" w:customStyle="1" w:styleId="Tahoma2">
    <w:name w:val="Основной текст + Tahoma2"/>
    <w:aliases w:val="8 pt1,Курсив1,8 pt2,Курсив2,Малые прописные"/>
    <w:rsid w:val="0039330B"/>
    <w:rPr>
      <w:rFonts w:ascii="Tahoma" w:hAnsi="Tahoma" w:cs="Tahoma"/>
      <w:b/>
      <w:i/>
      <w:iCs/>
      <w:sz w:val="16"/>
      <w:szCs w:val="16"/>
      <w:lang w:bidi="ar-SA"/>
    </w:rPr>
  </w:style>
  <w:style w:type="character" w:customStyle="1" w:styleId="3Verdana">
    <w:name w:val="Основной текст (3) + Verdana"/>
    <w:aliases w:val="9 pt"/>
    <w:rsid w:val="0039330B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afe">
    <w:name w:val="Подзаголовок Знак"/>
    <w:link w:val="afd"/>
    <w:rsid w:val="00BD7EF2"/>
    <w:rPr>
      <w:b/>
      <w:bCs/>
      <w:smallCaps/>
      <w:sz w:val="24"/>
      <w:szCs w:val="24"/>
    </w:rPr>
  </w:style>
  <w:style w:type="paragraph" w:customStyle="1" w:styleId="ConsPlusTitle">
    <w:name w:val="ConsPlusTitle"/>
    <w:uiPriority w:val="99"/>
    <w:rsid w:val="00202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">
    <w:name w:val="highlight"/>
    <w:basedOn w:val="a5"/>
    <w:rsid w:val="003724A2"/>
  </w:style>
  <w:style w:type="character" w:customStyle="1" w:styleId="11">
    <w:name w:val="Заголовок 1 Знак"/>
    <w:link w:val="10"/>
    <w:uiPriority w:val="99"/>
    <w:locked/>
    <w:rsid w:val="00EF2D36"/>
    <w:rPr>
      <w:i/>
      <w:sz w:val="24"/>
      <w:szCs w:val="24"/>
    </w:rPr>
  </w:style>
  <w:style w:type="paragraph" w:customStyle="1" w:styleId="36">
    <w:name w:val="заголовок 3"/>
    <w:basedOn w:val="a4"/>
    <w:next w:val="a4"/>
    <w:rsid w:val="00EF2D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42">
    <w:name w:val="заголовок 4"/>
    <w:basedOn w:val="a4"/>
    <w:next w:val="a4"/>
    <w:uiPriority w:val="99"/>
    <w:rsid w:val="00EF2D36"/>
    <w:pPr>
      <w:keepNext/>
      <w:autoSpaceDE w:val="0"/>
      <w:autoSpaceDN w:val="0"/>
      <w:ind w:firstLine="709"/>
      <w:jc w:val="center"/>
      <w:outlineLvl w:val="3"/>
    </w:pPr>
    <w:rPr>
      <w:sz w:val="28"/>
      <w:szCs w:val="28"/>
    </w:rPr>
  </w:style>
  <w:style w:type="paragraph" w:customStyle="1" w:styleId="51">
    <w:name w:val="заголовок 5"/>
    <w:basedOn w:val="a4"/>
    <w:next w:val="a4"/>
    <w:uiPriority w:val="99"/>
    <w:rsid w:val="00EF2D36"/>
    <w:pPr>
      <w:keepNext/>
      <w:autoSpaceDE w:val="0"/>
      <w:autoSpaceDN w:val="0"/>
      <w:ind w:firstLine="709"/>
      <w:outlineLvl w:val="4"/>
    </w:pPr>
    <w:rPr>
      <w:sz w:val="28"/>
      <w:szCs w:val="28"/>
    </w:rPr>
  </w:style>
  <w:style w:type="paragraph" w:customStyle="1" w:styleId="81">
    <w:name w:val="заголовок 8"/>
    <w:basedOn w:val="a4"/>
    <w:next w:val="a4"/>
    <w:uiPriority w:val="99"/>
    <w:rsid w:val="00EF2D36"/>
    <w:pPr>
      <w:keepNext/>
      <w:autoSpaceDE w:val="0"/>
      <w:autoSpaceDN w:val="0"/>
      <w:ind w:firstLine="709"/>
      <w:jc w:val="both"/>
      <w:outlineLvl w:val="7"/>
    </w:pPr>
    <w:rPr>
      <w:b/>
      <w:bCs/>
      <w:sz w:val="28"/>
      <w:szCs w:val="28"/>
    </w:rPr>
  </w:style>
  <w:style w:type="character" w:customStyle="1" w:styleId="affc">
    <w:name w:val="Основной шрифт"/>
    <w:uiPriority w:val="99"/>
    <w:rsid w:val="00EF2D36"/>
  </w:style>
  <w:style w:type="paragraph" w:customStyle="1" w:styleId="affd">
    <w:name w:val="Таблица"/>
    <w:basedOn w:val="aff"/>
    <w:uiPriority w:val="99"/>
    <w:rsid w:val="00EF2D36"/>
    <w:pPr>
      <w:autoSpaceDE w:val="0"/>
      <w:autoSpaceDN w:val="0"/>
      <w:spacing w:line="288" w:lineRule="auto"/>
      <w:outlineLvl w:val="9"/>
    </w:pPr>
    <w:rPr>
      <w:b w:val="0"/>
      <w:sz w:val="26"/>
      <w:szCs w:val="26"/>
    </w:rPr>
  </w:style>
  <w:style w:type="character" w:customStyle="1" w:styleId="a9">
    <w:name w:val="Название Знак"/>
    <w:link w:val="12"/>
    <w:locked/>
    <w:rsid w:val="00EF2D36"/>
    <w:rPr>
      <w:b/>
      <w:sz w:val="22"/>
      <w:szCs w:val="24"/>
    </w:rPr>
  </w:style>
  <w:style w:type="character" w:customStyle="1" w:styleId="affe">
    <w:name w:val="номер страницы"/>
    <w:uiPriority w:val="99"/>
    <w:rsid w:val="00EF2D36"/>
    <w:rPr>
      <w:rFonts w:cs="Times New Roman"/>
    </w:rPr>
  </w:style>
  <w:style w:type="paragraph" w:customStyle="1" w:styleId="ConsNonformat">
    <w:name w:val="ConsNonforma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2D3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F2D3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EF2D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7">
    <w:name w:val="Обычный1"/>
    <w:rsid w:val="005A6542"/>
    <w:pPr>
      <w:widowControl w:val="0"/>
      <w:spacing w:line="280" w:lineRule="auto"/>
      <w:ind w:firstLine="260"/>
      <w:jc w:val="both"/>
    </w:pPr>
    <w:rPr>
      <w:snapToGrid w:val="0"/>
    </w:rPr>
  </w:style>
  <w:style w:type="paragraph" w:customStyle="1" w:styleId="91">
    <w:name w:val="заголовок 9"/>
    <w:basedOn w:val="a4"/>
    <w:next w:val="a4"/>
    <w:rsid w:val="005A6542"/>
    <w:pPr>
      <w:keepNext/>
      <w:ind w:firstLine="567"/>
      <w:jc w:val="center"/>
    </w:pPr>
    <w:rPr>
      <w:b/>
      <w:sz w:val="28"/>
      <w:szCs w:val="20"/>
    </w:rPr>
  </w:style>
  <w:style w:type="paragraph" w:styleId="a">
    <w:name w:val="List Bullet"/>
    <w:basedOn w:val="a4"/>
    <w:uiPriority w:val="99"/>
    <w:unhideWhenUsed/>
    <w:rsid w:val="004A062A"/>
    <w:pPr>
      <w:numPr>
        <w:numId w:val="5"/>
      </w:numPr>
      <w:contextualSpacing/>
    </w:pPr>
  </w:style>
  <w:style w:type="paragraph" w:styleId="afff">
    <w:name w:val="caption"/>
    <w:basedOn w:val="a4"/>
    <w:next w:val="afd"/>
    <w:qFormat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80">
    <w:name w:val="Заголовок 8 Знак"/>
    <w:link w:val="8"/>
    <w:rsid w:val="007845D3"/>
    <w:rPr>
      <w:b/>
      <w:bCs/>
      <w:spacing w:val="30"/>
      <w:sz w:val="28"/>
      <w:u w:val="single"/>
      <w:lang w:val="x-none" w:eastAsia="zh-CN"/>
    </w:rPr>
  </w:style>
  <w:style w:type="numbering" w:customStyle="1" w:styleId="18">
    <w:name w:val="Нет списка1"/>
    <w:next w:val="a7"/>
    <w:semiHidden/>
    <w:rsid w:val="007845D3"/>
  </w:style>
  <w:style w:type="character" w:customStyle="1" w:styleId="WW8Num2z0">
    <w:name w:val="WW8Num2z0"/>
    <w:rsid w:val="007845D3"/>
    <w:rPr>
      <w:rFonts w:ascii="Symbol" w:hAnsi="Symbol" w:cs="Symbol"/>
    </w:rPr>
  </w:style>
  <w:style w:type="character" w:customStyle="1" w:styleId="WW8Num3z0">
    <w:name w:val="WW8Num3z0"/>
    <w:rsid w:val="007845D3"/>
    <w:rPr>
      <w:rFonts w:ascii="Symbol" w:hAnsi="Symbol" w:cs="Symbol"/>
    </w:rPr>
  </w:style>
  <w:style w:type="character" w:customStyle="1" w:styleId="WW8Num4z0">
    <w:name w:val="WW8Num4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7845D3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z0">
    <w:name w:val="WW8Num6z0"/>
    <w:rsid w:val="007845D3"/>
    <w:rPr>
      <w:rFonts w:ascii="Times New Roman" w:hAnsi="Times New Roman" w:cs="Times New Roman"/>
    </w:rPr>
  </w:style>
  <w:style w:type="character" w:customStyle="1" w:styleId="WW8Num7z0">
    <w:name w:val="WW8Num7z0"/>
    <w:rsid w:val="007845D3"/>
    <w:rPr>
      <w:rFonts w:ascii="Times New Roman" w:hAnsi="Times New Roman" w:cs="Times New Roman"/>
    </w:rPr>
  </w:style>
  <w:style w:type="character" w:customStyle="1" w:styleId="WW8Num8z0">
    <w:name w:val="WW8Num8z0"/>
    <w:rsid w:val="007845D3"/>
    <w:rPr>
      <w:rFonts w:ascii="Symbol" w:hAnsi="Symbol" w:cs="Symbol"/>
    </w:rPr>
  </w:style>
  <w:style w:type="character" w:customStyle="1" w:styleId="WW8Num8z1">
    <w:name w:val="WW8Num8z1"/>
    <w:rsid w:val="007845D3"/>
    <w:rPr>
      <w:rFonts w:ascii="Courier New" w:hAnsi="Courier New" w:cs="Courier New"/>
    </w:rPr>
  </w:style>
  <w:style w:type="character" w:customStyle="1" w:styleId="WW8Num8z2">
    <w:name w:val="WW8Num8z2"/>
    <w:rsid w:val="007845D3"/>
    <w:rPr>
      <w:rFonts w:ascii="Wingdings" w:hAnsi="Wingdings" w:cs="Wingdings"/>
    </w:rPr>
  </w:style>
  <w:style w:type="character" w:customStyle="1" w:styleId="WW8Num9z1">
    <w:name w:val="WW8Num9z1"/>
    <w:rsid w:val="007845D3"/>
    <w:rPr>
      <w:rFonts w:ascii="Courier New" w:hAnsi="Courier New" w:cs="Courier New"/>
      <w:sz w:val="20"/>
    </w:rPr>
  </w:style>
  <w:style w:type="character" w:customStyle="1" w:styleId="WW8Num10z0">
    <w:name w:val="WW8Num10z0"/>
    <w:rsid w:val="007845D3"/>
    <w:rPr>
      <w:sz w:val="20"/>
    </w:rPr>
  </w:style>
  <w:style w:type="character" w:customStyle="1" w:styleId="WW8Num10z1">
    <w:name w:val="WW8Num10z1"/>
    <w:rsid w:val="007845D3"/>
    <w:rPr>
      <w:color w:val="auto"/>
    </w:rPr>
  </w:style>
  <w:style w:type="character" w:customStyle="1" w:styleId="WW8Num10z2">
    <w:name w:val="WW8Num10z2"/>
    <w:rsid w:val="007845D3"/>
    <w:rPr>
      <w:rFonts w:ascii="Wingdings" w:hAnsi="Wingdings" w:cs="Wingdings"/>
      <w:sz w:val="20"/>
    </w:rPr>
  </w:style>
  <w:style w:type="character" w:customStyle="1" w:styleId="WW8Num11z0">
    <w:name w:val="WW8Num11z0"/>
    <w:rsid w:val="007845D3"/>
    <w:rPr>
      <w:sz w:val="20"/>
    </w:rPr>
  </w:style>
  <w:style w:type="character" w:customStyle="1" w:styleId="WW8Num12z0">
    <w:name w:val="WW8Num12z0"/>
    <w:rsid w:val="007845D3"/>
    <w:rPr>
      <w:rFonts w:ascii="Symbol" w:hAnsi="Symbol" w:cs="Symbol"/>
    </w:rPr>
  </w:style>
  <w:style w:type="character" w:customStyle="1" w:styleId="WW8Num13z0">
    <w:name w:val="WW8Num13z0"/>
    <w:rsid w:val="007845D3"/>
    <w:rPr>
      <w:rFonts w:ascii="Symbol" w:hAnsi="Symbol" w:cs="Symbol"/>
    </w:rPr>
  </w:style>
  <w:style w:type="character" w:customStyle="1" w:styleId="WW8Num13z1">
    <w:name w:val="WW8Num13z1"/>
    <w:rsid w:val="007845D3"/>
    <w:rPr>
      <w:rFonts w:ascii="Courier New" w:hAnsi="Courier New" w:cs="Courier New"/>
    </w:rPr>
  </w:style>
  <w:style w:type="character" w:customStyle="1" w:styleId="WW8Num13z2">
    <w:name w:val="WW8Num13z2"/>
    <w:rsid w:val="007845D3"/>
    <w:rPr>
      <w:rFonts w:ascii="Wingdings" w:hAnsi="Wingdings" w:cs="Wingdings"/>
    </w:rPr>
  </w:style>
  <w:style w:type="character" w:customStyle="1" w:styleId="WW8Num15z0">
    <w:name w:val="WW8Num15z0"/>
    <w:rsid w:val="007845D3"/>
    <w:rPr>
      <w:rFonts w:ascii="OpenSymbol" w:hAnsi="OpenSymbol" w:cs="OpenSymbol"/>
    </w:rPr>
  </w:style>
  <w:style w:type="character" w:customStyle="1" w:styleId="WW8Num16z0">
    <w:name w:val="WW8Num16z0"/>
    <w:rsid w:val="007845D3"/>
    <w:rPr>
      <w:rFonts w:ascii="Symbol" w:hAnsi="Symbol" w:cs="Symbol"/>
    </w:rPr>
  </w:style>
  <w:style w:type="character" w:customStyle="1" w:styleId="WW8Num17z0">
    <w:name w:val="WW8Num17z0"/>
    <w:rsid w:val="007845D3"/>
    <w:rPr>
      <w:rFonts w:ascii="Symbol" w:hAnsi="Symbol" w:cs="Symbol"/>
      <w:sz w:val="20"/>
    </w:rPr>
  </w:style>
  <w:style w:type="character" w:customStyle="1" w:styleId="WW8Num18z0">
    <w:name w:val="WW8Num18z0"/>
    <w:rsid w:val="007845D3"/>
    <w:rPr>
      <w:rFonts w:ascii="Symbol" w:hAnsi="Symbol" w:cs="Symbol"/>
    </w:rPr>
  </w:style>
  <w:style w:type="character" w:customStyle="1" w:styleId="WW8Num18z1">
    <w:name w:val="WW8Num18z1"/>
    <w:rsid w:val="007845D3"/>
    <w:rPr>
      <w:rFonts w:ascii="Courier New" w:hAnsi="Courier New" w:cs="Courier New"/>
    </w:rPr>
  </w:style>
  <w:style w:type="character" w:customStyle="1" w:styleId="WW8Num18z2">
    <w:name w:val="WW8Num18z2"/>
    <w:rsid w:val="007845D3"/>
    <w:rPr>
      <w:rFonts w:ascii="Wingdings" w:hAnsi="Wingdings" w:cs="Wingdings"/>
    </w:rPr>
  </w:style>
  <w:style w:type="character" w:customStyle="1" w:styleId="WW8Num19z0">
    <w:name w:val="WW8Num19z0"/>
    <w:rsid w:val="007845D3"/>
    <w:rPr>
      <w:rFonts w:ascii="Times New Roman" w:hAnsi="Times New Roman" w:cs="Times New Roman"/>
    </w:rPr>
  </w:style>
  <w:style w:type="character" w:customStyle="1" w:styleId="WW8Num19z1">
    <w:name w:val="WW8Num19z1"/>
    <w:rsid w:val="007845D3"/>
    <w:rPr>
      <w:rFonts w:ascii="Courier New" w:hAnsi="Courier New" w:cs="Courier New"/>
    </w:rPr>
  </w:style>
  <w:style w:type="character" w:customStyle="1" w:styleId="WW8Num19z2">
    <w:name w:val="WW8Num19z2"/>
    <w:rsid w:val="007845D3"/>
    <w:rPr>
      <w:rFonts w:ascii="Marlett" w:hAnsi="Marlett" w:cs="Marlett"/>
    </w:rPr>
  </w:style>
  <w:style w:type="character" w:customStyle="1" w:styleId="WW8Num20z0">
    <w:name w:val="WW8Num20z0"/>
    <w:rsid w:val="007845D3"/>
    <w:rPr>
      <w:sz w:val="20"/>
    </w:rPr>
  </w:style>
  <w:style w:type="character" w:customStyle="1" w:styleId="WW8Num21z0">
    <w:name w:val="WW8Num21z0"/>
    <w:rsid w:val="007845D3"/>
    <w:rPr>
      <w:rFonts w:ascii="Symbol" w:hAnsi="Symbol" w:cs="Symbol"/>
      <w:sz w:val="20"/>
    </w:rPr>
  </w:style>
  <w:style w:type="character" w:customStyle="1" w:styleId="WW8Num21z1">
    <w:name w:val="WW8Num21z1"/>
    <w:rsid w:val="007845D3"/>
    <w:rPr>
      <w:rFonts w:ascii="Century Schoolbook" w:hAnsi="Century Schoolbook" w:cs="Century Schoolbook"/>
      <w:sz w:val="20"/>
    </w:rPr>
  </w:style>
  <w:style w:type="character" w:customStyle="1" w:styleId="WW8Num21z2">
    <w:name w:val="WW8Num21z2"/>
    <w:rsid w:val="007845D3"/>
    <w:rPr>
      <w:rFonts w:ascii="Wingdings" w:hAnsi="Wingdings" w:cs="Wingdings"/>
      <w:sz w:val="20"/>
    </w:rPr>
  </w:style>
  <w:style w:type="character" w:customStyle="1" w:styleId="WW8Num22z0">
    <w:name w:val="WW8Num22z0"/>
    <w:rsid w:val="007845D3"/>
    <w:rPr>
      <w:rFonts w:ascii="Symbol" w:hAnsi="Symbol" w:cs="Symbol"/>
    </w:rPr>
  </w:style>
  <w:style w:type="character" w:customStyle="1" w:styleId="WW8Num23z0">
    <w:name w:val="WW8Num23z0"/>
    <w:rsid w:val="007845D3"/>
    <w:rPr>
      <w:rFonts w:ascii="Symbol" w:hAnsi="Symbol" w:cs="Symbol"/>
    </w:rPr>
  </w:style>
  <w:style w:type="character" w:customStyle="1" w:styleId="WW8Num24z0">
    <w:name w:val="WW8Num24z0"/>
    <w:rsid w:val="007845D3"/>
    <w:rPr>
      <w:rFonts w:ascii="Symbol" w:hAnsi="Symbol" w:cs="Symbol"/>
      <w:sz w:val="20"/>
    </w:rPr>
  </w:style>
  <w:style w:type="character" w:customStyle="1" w:styleId="WW8Num24z1">
    <w:name w:val="WW8Num24z1"/>
    <w:rsid w:val="007845D3"/>
    <w:rPr>
      <w:rFonts w:ascii="Courier New" w:hAnsi="Courier New" w:cs="Courier New"/>
      <w:sz w:val="20"/>
    </w:rPr>
  </w:style>
  <w:style w:type="character" w:customStyle="1" w:styleId="WW8Num24z2">
    <w:name w:val="WW8Num24z2"/>
    <w:rsid w:val="007845D3"/>
    <w:rPr>
      <w:rFonts w:ascii="Wingdings" w:hAnsi="Wingdings" w:cs="Wingdings"/>
      <w:sz w:val="20"/>
    </w:rPr>
  </w:style>
  <w:style w:type="character" w:customStyle="1" w:styleId="WW8Num25z0">
    <w:name w:val="WW8Num25z0"/>
    <w:rsid w:val="007845D3"/>
    <w:rPr>
      <w:rFonts w:ascii="Symbol" w:hAnsi="Symbol" w:cs="Symbol"/>
    </w:rPr>
  </w:style>
  <w:style w:type="character" w:customStyle="1" w:styleId="WW8Num26z0">
    <w:name w:val="WW8Num26z0"/>
    <w:rsid w:val="007845D3"/>
    <w:rPr>
      <w:rFonts w:ascii="Symbol" w:hAnsi="Symbol" w:cs="Symbol"/>
    </w:rPr>
  </w:style>
  <w:style w:type="character" w:customStyle="1" w:styleId="WW8Num26z1">
    <w:name w:val="WW8Num26z1"/>
    <w:rsid w:val="007845D3"/>
    <w:rPr>
      <w:rFonts w:ascii="Courier New" w:hAnsi="Courier New" w:cs="Courier New"/>
    </w:rPr>
  </w:style>
  <w:style w:type="character" w:customStyle="1" w:styleId="WW8Num26z2">
    <w:name w:val="WW8Num26z2"/>
    <w:rsid w:val="007845D3"/>
    <w:rPr>
      <w:rFonts w:ascii="Wingdings" w:hAnsi="Wingdings" w:cs="Wingdings"/>
    </w:rPr>
  </w:style>
  <w:style w:type="character" w:customStyle="1" w:styleId="WW8Num27z0">
    <w:name w:val="WW8Num27z0"/>
    <w:rsid w:val="007845D3"/>
    <w:rPr>
      <w:rFonts w:ascii="Symbol" w:hAnsi="Symbol" w:cs="Symbol"/>
      <w:sz w:val="20"/>
    </w:rPr>
  </w:style>
  <w:style w:type="character" w:customStyle="1" w:styleId="2a">
    <w:name w:val="Основной шрифт абзаца2"/>
    <w:rsid w:val="007845D3"/>
  </w:style>
  <w:style w:type="character" w:customStyle="1" w:styleId="WW8Num22z1">
    <w:name w:val="WW8Num22z1"/>
    <w:rsid w:val="007845D3"/>
    <w:rPr>
      <w:rFonts w:ascii="Courier New" w:hAnsi="Courier New" w:cs="Courier New"/>
      <w:sz w:val="20"/>
    </w:rPr>
  </w:style>
  <w:style w:type="character" w:customStyle="1" w:styleId="WW8Num22z2">
    <w:name w:val="WW8Num22z2"/>
    <w:rsid w:val="007845D3"/>
    <w:rPr>
      <w:rFonts w:ascii="Wingdings" w:hAnsi="Wingdings" w:cs="Wingdings"/>
      <w:sz w:val="20"/>
    </w:rPr>
  </w:style>
  <w:style w:type="character" w:customStyle="1" w:styleId="WW8Num25z1">
    <w:name w:val="WW8Num25z1"/>
    <w:rsid w:val="007845D3"/>
    <w:rPr>
      <w:rFonts w:ascii="Courier New" w:hAnsi="Courier New" w:cs="Courier New"/>
    </w:rPr>
  </w:style>
  <w:style w:type="character" w:customStyle="1" w:styleId="WW8Num25z2">
    <w:name w:val="WW8Num25z2"/>
    <w:rsid w:val="007845D3"/>
    <w:rPr>
      <w:rFonts w:ascii="Wingdings" w:hAnsi="Wingdings" w:cs="Wingdings"/>
    </w:rPr>
  </w:style>
  <w:style w:type="character" w:customStyle="1" w:styleId="WW8Num27z1">
    <w:name w:val="WW8Num27z1"/>
    <w:rsid w:val="007845D3"/>
    <w:rPr>
      <w:rFonts w:ascii="Courier New" w:hAnsi="Courier New" w:cs="Courier New"/>
      <w:sz w:val="20"/>
    </w:rPr>
  </w:style>
  <w:style w:type="character" w:customStyle="1" w:styleId="WW8Num27z2">
    <w:name w:val="WW8Num27z2"/>
    <w:rsid w:val="007845D3"/>
    <w:rPr>
      <w:rFonts w:ascii="Wingdings" w:hAnsi="Wingdings" w:cs="Wingdings"/>
      <w:sz w:val="20"/>
    </w:rPr>
  </w:style>
  <w:style w:type="character" w:customStyle="1" w:styleId="WW8Num28z0">
    <w:name w:val="WW8Num28z0"/>
    <w:rsid w:val="007845D3"/>
    <w:rPr>
      <w:rFonts w:ascii="Symbol" w:hAnsi="Symbol" w:cs="OpenSymbol"/>
    </w:rPr>
  </w:style>
  <w:style w:type="character" w:customStyle="1" w:styleId="Absatz-Standardschriftart">
    <w:name w:val="Absatz-Standardschriftart"/>
    <w:rsid w:val="007845D3"/>
  </w:style>
  <w:style w:type="character" w:customStyle="1" w:styleId="WW8Num2z1">
    <w:name w:val="WW8Num2z1"/>
    <w:rsid w:val="007845D3"/>
    <w:rPr>
      <w:rFonts w:ascii="Courier New" w:hAnsi="Courier New" w:cs="Courier New"/>
    </w:rPr>
  </w:style>
  <w:style w:type="character" w:customStyle="1" w:styleId="WW8Num2z2">
    <w:name w:val="WW8Num2z2"/>
    <w:rsid w:val="007845D3"/>
    <w:rPr>
      <w:rFonts w:ascii="Wingdings" w:hAnsi="Wingdings" w:cs="Wingdings"/>
    </w:rPr>
  </w:style>
  <w:style w:type="character" w:customStyle="1" w:styleId="WW8Num3z1">
    <w:name w:val="WW8Num3z1"/>
    <w:rsid w:val="007845D3"/>
    <w:rPr>
      <w:rFonts w:ascii="Courier New" w:hAnsi="Courier New" w:cs="Courier New"/>
    </w:rPr>
  </w:style>
  <w:style w:type="character" w:customStyle="1" w:styleId="WW8Num3z2">
    <w:name w:val="WW8Num3z2"/>
    <w:rsid w:val="007845D3"/>
    <w:rPr>
      <w:rFonts w:ascii="Wingdings" w:hAnsi="Wingdings" w:cs="Wingdings"/>
    </w:rPr>
  </w:style>
  <w:style w:type="character" w:customStyle="1" w:styleId="WW8Num4z1">
    <w:name w:val="WW8Num4z1"/>
    <w:rsid w:val="007845D3"/>
    <w:rPr>
      <w:color w:val="auto"/>
    </w:rPr>
  </w:style>
  <w:style w:type="character" w:customStyle="1" w:styleId="WW8Num6z1">
    <w:name w:val="WW8Num6z1"/>
    <w:rsid w:val="007845D3"/>
    <w:rPr>
      <w:rFonts w:ascii="Courier New" w:hAnsi="Courier New" w:cs="Courier New"/>
    </w:rPr>
  </w:style>
  <w:style w:type="character" w:customStyle="1" w:styleId="WW8Num6z2">
    <w:name w:val="WW8Num6z2"/>
    <w:rsid w:val="007845D3"/>
    <w:rPr>
      <w:rFonts w:ascii="Wingdings" w:hAnsi="Wingdings" w:cs="Wingdings"/>
    </w:rPr>
  </w:style>
  <w:style w:type="character" w:customStyle="1" w:styleId="WW8Num6z3">
    <w:name w:val="WW8Num6z3"/>
    <w:rsid w:val="007845D3"/>
    <w:rPr>
      <w:rFonts w:ascii="Symbol" w:hAnsi="Symbol" w:cs="Symbol"/>
    </w:rPr>
  </w:style>
  <w:style w:type="character" w:customStyle="1" w:styleId="WW8Num7z1">
    <w:name w:val="WW8Num7z1"/>
    <w:rsid w:val="007845D3"/>
    <w:rPr>
      <w:rFonts w:ascii="Courier New" w:hAnsi="Courier New" w:cs="Courier New"/>
    </w:rPr>
  </w:style>
  <w:style w:type="character" w:customStyle="1" w:styleId="WW8Num7z2">
    <w:name w:val="WW8Num7z2"/>
    <w:rsid w:val="007845D3"/>
    <w:rPr>
      <w:rFonts w:ascii="Marlett" w:hAnsi="Marlett" w:cs="Marlett"/>
    </w:rPr>
  </w:style>
  <w:style w:type="character" w:customStyle="1" w:styleId="WW8Num7z3">
    <w:name w:val="WW8Num7z3"/>
    <w:rsid w:val="007845D3"/>
    <w:rPr>
      <w:rFonts w:ascii="Symbol" w:hAnsi="Symbol" w:cs="Symbol"/>
    </w:rPr>
  </w:style>
  <w:style w:type="character" w:customStyle="1" w:styleId="WW8Num9z0">
    <w:name w:val="WW8Num9z0"/>
    <w:rsid w:val="007845D3"/>
    <w:rPr>
      <w:rFonts w:ascii="Symbol" w:hAnsi="Symbol" w:cs="Symbol"/>
      <w:sz w:val="20"/>
    </w:rPr>
  </w:style>
  <w:style w:type="character" w:customStyle="1" w:styleId="WW8Num9z2">
    <w:name w:val="WW8Num9z2"/>
    <w:rsid w:val="007845D3"/>
    <w:rPr>
      <w:rFonts w:ascii="Wingdings" w:hAnsi="Wingdings" w:cs="Wingdings"/>
      <w:sz w:val="20"/>
    </w:rPr>
  </w:style>
  <w:style w:type="character" w:customStyle="1" w:styleId="WW8Num11z1">
    <w:name w:val="WW8Num11z1"/>
    <w:rsid w:val="007845D3"/>
    <w:rPr>
      <w:rFonts w:ascii="Courier New" w:hAnsi="Courier New" w:cs="Courier New"/>
      <w:sz w:val="20"/>
    </w:rPr>
  </w:style>
  <w:style w:type="character" w:customStyle="1" w:styleId="WW8Num11z2">
    <w:name w:val="WW8Num11z2"/>
    <w:rsid w:val="007845D3"/>
    <w:rPr>
      <w:rFonts w:ascii="Wingdings" w:hAnsi="Wingdings" w:cs="Wingdings"/>
      <w:sz w:val="20"/>
    </w:rPr>
  </w:style>
  <w:style w:type="character" w:customStyle="1" w:styleId="WW8Num12z1">
    <w:name w:val="WW8Num12z1"/>
    <w:rsid w:val="007845D3"/>
    <w:rPr>
      <w:rFonts w:ascii="Courier New" w:hAnsi="Courier New" w:cs="Courier New"/>
    </w:rPr>
  </w:style>
  <w:style w:type="character" w:customStyle="1" w:styleId="WW8Num12z2">
    <w:name w:val="WW8Num12z2"/>
    <w:rsid w:val="007845D3"/>
    <w:rPr>
      <w:rFonts w:ascii="Wingdings" w:hAnsi="Wingdings" w:cs="Wingdings"/>
    </w:rPr>
  </w:style>
  <w:style w:type="character" w:customStyle="1" w:styleId="WW8Num14z0">
    <w:name w:val="WW8Num14z0"/>
    <w:rsid w:val="007845D3"/>
    <w:rPr>
      <w:rFonts w:ascii="Symbol" w:hAnsi="Symbol" w:cs="Symbol"/>
      <w:sz w:val="20"/>
    </w:rPr>
  </w:style>
  <w:style w:type="character" w:customStyle="1" w:styleId="WW8Num14z1">
    <w:name w:val="WW8Num14z1"/>
    <w:rsid w:val="007845D3"/>
    <w:rPr>
      <w:rFonts w:ascii="Courier New" w:hAnsi="Courier New" w:cs="Courier New"/>
      <w:sz w:val="20"/>
    </w:rPr>
  </w:style>
  <w:style w:type="character" w:customStyle="1" w:styleId="WW8Num14z2">
    <w:name w:val="WW8Num14z2"/>
    <w:rsid w:val="007845D3"/>
    <w:rPr>
      <w:rFonts w:ascii="Wingdings" w:hAnsi="Wingdings" w:cs="Wingdings"/>
      <w:sz w:val="20"/>
    </w:rPr>
  </w:style>
  <w:style w:type="character" w:customStyle="1" w:styleId="WW8Num17z2">
    <w:name w:val="WW8Num17z2"/>
    <w:rsid w:val="007845D3"/>
    <w:rPr>
      <w:rFonts w:ascii="Wingdings" w:hAnsi="Wingdings" w:cs="Wingdings"/>
      <w:sz w:val="20"/>
    </w:rPr>
  </w:style>
  <w:style w:type="character" w:customStyle="1" w:styleId="WW8Num19z3">
    <w:name w:val="WW8Num19z3"/>
    <w:rsid w:val="007845D3"/>
    <w:rPr>
      <w:rFonts w:ascii="Symbol" w:hAnsi="Symbol" w:cs="Symbol"/>
    </w:rPr>
  </w:style>
  <w:style w:type="character" w:customStyle="1" w:styleId="WW8Num20z1">
    <w:name w:val="WW8Num20z1"/>
    <w:rsid w:val="007845D3"/>
    <w:rPr>
      <w:rFonts w:ascii="Courier New" w:hAnsi="Courier New" w:cs="Courier New"/>
      <w:sz w:val="20"/>
    </w:rPr>
  </w:style>
  <w:style w:type="character" w:customStyle="1" w:styleId="WW8Num20z2">
    <w:name w:val="WW8Num20z2"/>
    <w:rsid w:val="007845D3"/>
    <w:rPr>
      <w:rFonts w:ascii="Wingdings" w:hAnsi="Wingdings" w:cs="Wingdings"/>
      <w:sz w:val="20"/>
    </w:rPr>
  </w:style>
  <w:style w:type="character" w:customStyle="1" w:styleId="WW8NumSt2z0">
    <w:name w:val="WW8NumSt2z0"/>
    <w:rsid w:val="007845D3"/>
    <w:rPr>
      <w:rFonts w:ascii="Symbol" w:hAnsi="Symbol" w:cs="Symbol"/>
    </w:rPr>
  </w:style>
  <w:style w:type="character" w:customStyle="1" w:styleId="WW8NumSt2z1">
    <w:name w:val="WW8NumSt2z1"/>
    <w:rsid w:val="007845D3"/>
    <w:rPr>
      <w:rFonts w:ascii="Courier New" w:hAnsi="Courier New" w:cs="Courier New"/>
    </w:rPr>
  </w:style>
  <w:style w:type="character" w:customStyle="1" w:styleId="WW8NumSt2z2">
    <w:name w:val="WW8NumSt2z2"/>
    <w:rsid w:val="007845D3"/>
    <w:rPr>
      <w:rFonts w:ascii="Wingdings" w:hAnsi="Wingdings" w:cs="Wingdings"/>
    </w:rPr>
  </w:style>
  <w:style w:type="character" w:customStyle="1" w:styleId="WW8NumSt15z0">
    <w:name w:val="WW8NumSt15z0"/>
    <w:rsid w:val="007845D3"/>
    <w:rPr>
      <w:rFonts w:ascii="Times New Roman" w:hAnsi="Times New Roman" w:cs="Times New Roman"/>
    </w:rPr>
  </w:style>
  <w:style w:type="character" w:customStyle="1" w:styleId="WW8NumSt18z0">
    <w:name w:val="WW8NumSt18z0"/>
    <w:rsid w:val="007845D3"/>
    <w:rPr>
      <w:rFonts w:ascii="Courier New" w:hAnsi="Courier New" w:cs="Courier New"/>
      <w:sz w:val="20"/>
    </w:rPr>
  </w:style>
  <w:style w:type="character" w:customStyle="1" w:styleId="19">
    <w:name w:val="Основной шрифт абзаца1"/>
    <w:rsid w:val="007845D3"/>
  </w:style>
  <w:style w:type="character" w:customStyle="1" w:styleId="37">
    <w:name w:val="Основной текст 3 Знак"/>
    <w:rsid w:val="007845D3"/>
    <w:rPr>
      <w:spacing w:val="30"/>
      <w:sz w:val="16"/>
      <w:szCs w:val="16"/>
    </w:rPr>
  </w:style>
  <w:style w:type="character" w:customStyle="1" w:styleId="desc2">
    <w:name w:val="desc2"/>
    <w:rsid w:val="007845D3"/>
    <w:rPr>
      <w:rFonts w:ascii="Verdana" w:hAnsi="Verdana" w:cs="Verdana"/>
      <w:color w:val="333333"/>
      <w:sz w:val="24"/>
      <w:szCs w:val="24"/>
    </w:rPr>
  </w:style>
  <w:style w:type="character" w:customStyle="1" w:styleId="top">
    <w:name w:val="top"/>
    <w:rsid w:val="007845D3"/>
  </w:style>
  <w:style w:type="character" w:customStyle="1" w:styleId="afff0">
    <w:name w:val="Символ сноски"/>
    <w:rsid w:val="007845D3"/>
    <w:rPr>
      <w:vertAlign w:val="superscript"/>
    </w:rPr>
  </w:style>
  <w:style w:type="character" w:customStyle="1" w:styleId="afff1">
    <w:name w:val="Маркеры списка"/>
    <w:rsid w:val="007845D3"/>
    <w:rPr>
      <w:rFonts w:ascii="OpenSymbol" w:eastAsia="OpenSymbol" w:hAnsi="OpenSymbol" w:cs="OpenSymbol"/>
    </w:rPr>
  </w:style>
  <w:style w:type="character" w:customStyle="1" w:styleId="afff2">
    <w:name w:val="Символ нумерации"/>
    <w:rsid w:val="007845D3"/>
  </w:style>
  <w:style w:type="paragraph" w:styleId="afff3">
    <w:name w:val="Title"/>
    <w:basedOn w:val="a4"/>
    <w:next w:val="aff"/>
    <w:rsid w:val="007845D3"/>
    <w:pPr>
      <w:keepNext/>
      <w:spacing w:before="240" w:after="120"/>
    </w:pPr>
    <w:rPr>
      <w:rFonts w:ascii="Arial" w:eastAsia="DejaVu Sans" w:hAnsi="Arial" w:cs="Lohit Hindi"/>
      <w:spacing w:val="30"/>
      <w:sz w:val="28"/>
      <w:szCs w:val="28"/>
      <w:lang w:eastAsia="zh-CN"/>
    </w:rPr>
  </w:style>
  <w:style w:type="paragraph" w:customStyle="1" w:styleId="2b">
    <w:name w:val="Указатель2"/>
    <w:basedOn w:val="a4"/>
    <w:rsid w:val="007845D3"/>
    <w:pPr>
      <w:suppressLineNumbers/>
    </w:pPr>
    <w:rPr>
      <w:rFonts w:cs="Mangal"/>
      <w:spacing w:val="30"/>
      <w:sz w:val="28"/>
      <w:szCs w:val="20"/>
      <w:lang w:eastAsia="zh-CN"/>
    </w:rPr>
  </w:style>
  <w:style w:type="paragraph" w:customStyle="1" w:styleId="1a">
    <w:name w:val="Название1"/>
    <w:basedOn w:val="a4"/>
    <w:rsid w:val="007845D3"/>
    <w:pPr>
      <w:suppressLineNumbers/>
      <w:spacing w:before="120" w:after="120"/>
    </w:pPr>
    <w:rPr>
      <w:rFonts w:cs="Lohit Hindi"/>
      <w:i/>
      <w:iCs/>
      <w:spacing w:val="30"/>
      <w:lang w:eastAsia="zh-CN"/>
    </w:rPr>
  </w:style>
  <w:style w:type="paragraph" w:customStyle="1" w:styleId="1b">
    <w:name w:val="Указатель1"/>
    <w:basedOn w:val="a4"/>
    <w:rsid w:val="007845D3"/>
    <w:pPr>
      <w:suppressLineNumbers/>
    </w:pPr>
    <w:rPr>
      <w:rFonts w:cs="Lohit Hindi"/>
      <w:spacing w:val="30"/>
      <w:sz w:val="28"/>
      <w:szCs w:val="20"/>
      <w:lang w:eastAsia="zh-CN"/>
    </w:rPr>
  </w:style>
  <w:style w:type="paragraph" w:customStyle="1" w:styleId="1c">
    <w:name w:val="Цитата1"/>
    <w:basedOn w:val="a4"/>
    <w:rsid w:val="007845D3"/>
    <w:pPr>
      <w:ind w:left="4678" w:right="-1043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4"/>
    <w:rsid w:val="007845D3"/>
    <w:pPr>
      <w:pBdr>
        <w:bottom w:val="single" w:sz="8" w:space="1" w:color="000000"/>
      </w:pBdr>
      <w:ind w:firstLine="567"/>
      <w:jc w:val="both"/>
    </w:pPr>
    <w:rPr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4"/>
    <w:rsid w:val="007845D3"/>
    <w:pPr>
      <w:ind w:right="-1185" w:firstLine="720"/>
      <w:jc w:val="both"/>
    </w:pPr>
    <w:rPr>
      <w:szCs w:val="20"/>
      <w:lang w:eastAsia="zh-CN"/>
    </w:rPr>
  </w:style>
  <w:style w:type="paragraph" w:customStyle="1" w:styleId="140">
    <w:name w:val="Обычный + 14 пт"/>
    <w:basedOn w:val="a4"/>
    <w:rsid w:val="007845D3"/>
    <w:pPr>
      <w:spacing w:line="264" w:lineRule="auto"/>
      <w:ind w:firstLine="720"/>
      <w:jc w:val="both"/>
    </w:pPr>
    <w:rPr>
      <w:color w:val="800000"/>
      <w:sz w:val="30"/>
      <w:szCs w:val="28"/>
      <w:lang w:eastAsia="zh-CN"/>
    </w:rPr>
  </w:style>
  <w:style w:type="paragraph" w:customStyle="1" w:styleId="311">
    <w:name w:val="Основной текст 31"/>
    <w:basedOn w:val="a4"/>
    <w:rsid w:val="007845D3"/>
    <w:pPr>
      <w:spacing w:after="120"/>
    </w:pPr>
    <w:rPr>
      <w:spacing w:val="30"/>
      <w:sz w:val="16"/>
      <w:szCs w:val="16"/>
      <w:lang w:val="x-none" w:eastAsia="zh-CN"/>
    </w:rPr>
  </w:style>
  <w:style w:type="paragraph" w:styleId="afff4">
    <w:name w:val="List Paragraph"/>
    <w:basedOn w:val="a4"/>
    <w:uiPriority w:val="34"/>
    <w:qFormat/>
    <w:rsid w:val="007845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Iauiue2">
    <w:name w:val="Iau?iue2"/>
    <w:rsid w:val="007845D3"/>
    <w:pPr>
      <w:suppressAutoHyphens/>
    </w:pPr>
    <w:rPr>
      <w:rFonts w:eastAsia="Arial"/>
      <w:lang w:eastAsia="zh-CN"/>
    </w:rPr>
  </w:style>
  <w:style w:type="paragraph" w:customStyle="1" w:styleId="211">
    <w:name w:val="Основной текст 21"/>
    <w:basedOn w:val="a4"/>
    <w:rsid w:val="007845D3"/>
    <w:pPr>
      <w:widowControl w:val="0"/>
      <w:overflowPunct w:val="0"/>
      <w:autoSpaceDE w:val="0"/>
      <w:ind w:firstLine="720"/>
      <w:jc w:val="both"/>
    </w:pPr>
    <w:rPr>
      <w:sz w:val="28"/>
      <w:szCs w:val="20"/>
      <w:lang w:eastAsia="zh-CN"/>
    </w:rPr>
  </w:style>
  <w:style w:type="paragraph" w:customStyle="1" w:styleId="size11">
    <w:name w:val="size_11"/>
    <w:basedOn w:val="a4"/>
    <w:rsid w:val="007845D3"/>
    <w:pPr>
      <w:spacing w:before="100" w:after="100"/>
    </w:pPr>
    <w:rPr>
      <w:lang w:eastAsia="zh-CN"/>
    </w:rPr>
  </w:style>
  <w:style w:type="paragraph" w:customStyle="1" w:styleId="1d">
    <w:name w:val="Текст1"/>
    <w:basedOn w:val="a4"/>
    <w:rsid w:val="007845D3"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FR3">
    <w:name w:val="FR3"/>
    <w:rsid w:val="007845D3"/>
    <w:pPr>
      <w:widowControl w:val="0"/>
      <w:suppressAutoHyphens/>
    </w:pPr>
    <w:rPr>
      <w:rFonts w:ascii="Arial" w:eastAsia="Arial" w:hAnsi="Arial"/>
      <w:b/>
      <w:sz w:val="36"/>
      <w:lang w:eastAsia="zh-CN"/>
    </w:rPr>
  </w:style>
  <w:style w:type="paragraph" w:customStyle="1" w:styleId="afff5">
    <w:name w:val="Содержимое таблицы"/>
    <w:basedOn w:val="a4"/>
    <w:rsid w:val="007845D3"/>
    <w:pPr>
      <w:suppressLineNumbers/>
      <w:suppressAutoHyphens/>
    </w:pPr>
    <w:rPr>
      <w:lang w:eastAsia="zh-CN"/>
    </w:rPr>
  </w:style>
  <w:style w:type="paragraph" w:customStyle="1" w:styleId="afff6">
    <w:name w:val="Заголовок таблицы"/>
    <w:basedOn w:val="afff5"/>
    <w:rsid w:val="007845D3"/>
    <w:pPr>
      <w:jc w:val="center"/>
    </w:pPr>
    <w:rPr>
      <w:b/>
      <w:bCs/>
    </w:rPr>
  </w:style>
  <w:style w:type="paragraph" w:customStyle="1" w:styleId="afff7">
    <w:name w:val="Содержимое врезки"/>
    <w:basedOn w:val="aff"/>
    <w:rsid w:val="007845D3"/>
    <w:pPr>
      <w:ind w:right="-1043"/>
      <w:jc w:val="both"/>
      <w:outlineLvl w:val="9"/>
    </w:pPr>
    <w:rPr>
      <w:b w:val="0"/>
      <w:bCs/>
      <w:sz w:val="24"/>
      <w:szCs w:val="20"/>
      <w:lang w:val="ru-RU" w:eastAsia="zh-CN"/>
    </w:rPr>
  </w:style>
  <w:style w:type="paragraph" w:customStyle="1" w:styleId="WW-">
    <w:name w:val="WW-Заголовок"/>
    <w:basedOn w:val="a4"/>
    <w:next w:val="afd"/>
    <w:rsid w:val="007845D3"/>
    <w:pPr>
      <w:jc w:val="center"/>
    </w:pPr>
    <w:rPr>
      <w:sz w:val="36"/>
      <w:szCs w:val="20"/>
      <w:lang w:val="x-none" w:eastAsia="zh-CN"/>
    </w:rPr>
  </w:style>
  <w:style w:type="character" w:customStyle="1" w:styleId="blk">
    <w:name w:val="blk"/>
    <w:basedOn w:val="a5"/>
    <w:rsid w:val="007845D3"/>
  </w:style>
  <w:style w:type="character" w:customStyle="1" w:styleId="ep">
    <w:name w:val="ep"/>
    <w:basedOn w:val="a5"/>
    <w:rsid w:val="007845D3"/>
  </w:style>
  <w:style w:type="character" w:customStyle="1" w:styleId="afff8">
    <w:name w:val="Сноска_"/>
    <w:link w:val="afff9"/>
    <w:rsid w:val="007845D3"/>
    <w:rPr>
      <w:b/>
      <w:bCs/>
      <w:sz w:val="19"/>
      <w:szCs w:val="19"/>
      <w:shd w:val="clear" w:color="auto" w:fill="FFFFFF"/>
    </w:rPr>
  </w:style>
  <w:style w:type="paragraph" w:customStyle="1" w:styleId="afff9">
    <w:name w:val="Сноска"/>
    <w:basedOn w:val="a4"/>
    <w:link w:val="afff8"/>
    <w:rsid w:val="007845D3"/>
    <w:pPr>
      <w:widowControl w:val="0"/>
      <w:shd w:val="clear" w:color="auto" w:fill="FFFFFF"/>
      <w:spacing w:line="230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Exact">
    <w:name w:val="Основной текст Exact"/>
    <w:rsid w:val="007845D3"/>
    <w:rPr>
      <w:rFonts w:ascii="Times New Roman" w:hAnsi="Times New Roman" w:cs="Times New Roman"/>
      <w:spacing w:val="-3"/>
      <w:sz w:val="27"/>
      <w:szCs w:val="27"/>
      <w:u w:val="none"/>
    </w:rPr>
  </w:style>
  <w:style w:type="character" w:customStyle="1" w:styleId="afffa">
    <w:name w:val="Основной текст + Полужирный"/>
    <w:aliases w:val="Курсив,Интервал -1 pt Exact"/>
    <w:rsid w:val="007845D3"/>
    <w:rPr>
      <w:rFonts w:ascii="Times New Roman" w:hAnsi="Times New Roman" w:cs="Times New Roman"/>
      <w:b w:val="0"/>
      <w:bCs/>
      <w:i/>
      <w:iCs/>
      <w:color w:val="000000"/>
      <w:spacing w:val="-28"/>
      <w:w w:val="100"/>
      <w:position w:val="0"/>
      <w:sz w:val="27"/>
      <w:szCs w:val="27"/>
      <w:u w:val="single"/>
      <w:lang w:val="ru-RU" w:eastAsia="zh-CN" w:bidi="ar-SA"/>
    </w:rPr>
  </w:style>
  <w:style w:type="character" w:customStyle="1" w:styleId="50">
    <w:name w:val="Заголовок 5 Знак"/>
    <w:link w:val="5"/>
    <w:rsid w:val="0075482B"/>
    <w:rPr>
      <w:b/>
      <w:bCs/>
      <w:i/>
      <w:iCs/>
      <w:sz w:val="26"/>
      <w:szCs w:val="26"/>
    </w:rPr>
  </w:style>
  <w:style w:type="character" w:customStyle="1" w:styleId="Default0">
    <w:name w:val="Default Знак"/>
    <w:link w:val="Default"/>
    <w:locked/>
    <w:rsid w:val="0075482B"/>
    <w:rPr>
      <w:color w:val="000000"/>
      <w:sz w:val="24"/>
      <w:szCs w:val="24"/>
      <w:lang w:bidi="ar-SA"/>
    </w:rPr>
  </w:style>
  <w:style w:type="character" w:customStyle="1" w:styleId="afffb">
    <w:name w:val="_Осн Знак Знак Знак Знак"/>
    <w:link w:val="afffc"/>
    <w:locked/>
    <w:rsid w:val="0075482B"/>
    <w:rPr>
      <w:rFonts w:ascii="Arial Narrow" w:hAnsi="Arial Narrow"/>
      <w:sz w:val="28"/>
    </w:rPr>
  </w:style>
  <w:style w:type="paragraph" w:customStyle="1" w:styleId="afffc">
    <w:name w:val="_Осн Знак Знак Знак"/>
    <w:basedOn w:val="a4"/>
    <w:link w:val="afffb"/>
    <w:rsid w:val="0075482B"/>
    <w:pPr>
      <w:ind w:firstLine="567"/>
      <w:jc w:val="both"/>
    </w:pPr>
    <w:rPr>
      <w:rFonts w:ascii="Arial Narrow" w:hAnsi="Arial Narrow"/>
      <w:sz w:val="28"/>
      <w:szCs w:val="20"/>
      <w:lang w:val="x-none" w:eastAsia="x-none"/>
    </w:rPr>
  </w:style>
  <w:style w:type="character" w:customStyle="1" w:styleId="38">
    <w:name w:val="_Заг 3 Знак"/>
    <w:link w:val="39"/>
    <w:locked/>
    <w:rsid w:val="0075482B"/>
    <w:rPr>
      <w:rFonts w:ascii="Arial Narrow" w:hAnsi="Arial Narrow"/>
      <w:smallCaps/>
      <w:sz w:val="28"/>
    </w:rPr>
  </w:style>
  <w:style w:type="paragraph" w:customStyle="1" w:styleId="39">
    <w:name w:val="_Заг 3"/>
    <w:basedOn w:val="afffc"/>
    <w:link w:val="38"/>
    <w:rsid w:val="0075482B"/>
    <w:pPr>
      <w:ind w:firstLine="0"/>
      <w:jc w:val="center"/>
    </w:pPr>
    <w:rPr>
      <w:smallCaps/>
    </w:rPr>
  </w:style>
  <w:style w:type="character" w:customStyle="1" w:styleId="Separator">
    <w:name w:val="_Separator Знак"/>
    <w:link w:val="Separator0"/>
    <w:locked/>
    <w:rsid w:val="0075482B"/>
    <w:rPr>
      <w:sz w:val="16"/>
      <w:szCs w:val="16"/>
    </w:rPr>
  </w:style>
  <w:style w:type="paragraph" w:customStyle="1" w:styleId="Separator0">
    <w:name w:val="_Separator"/>
    <w:basedOn w:val="a4"/>
    <w:link w:val="Separator"/>
    <w:qFormat/>
    <w:rsid w:val="0075482B"/>
    <w:rPr>
      <w:sz w:val="16"/>
      <w:szCs w:val="16"/>
      <w:lang w:val="x-none" w:eastAsia="x-none"/>
    </w:rPr>
  </w:style>
  <w:style w:type="paragraph" w:customStyle="1" w:styleId="1">
    <w:name w:val="_Спис нум 1_"/>
    <w:basedOn w:val="a4"/>
    <w:qFormat/>
    <w:rsid w:val="0075482B"/>
    <w:pPr>
      <w:numPr>
        <w:numId w:val="6"/>
      </w:numPr>
      <w:tabs>
        <w:tab w:val="left" w:pos="454"/>
      </w:tabs>
      <w:spacing w:before="60"/>
      <w:jc w:val="both"/>
    </w:pPr>
    <w:rPr>
      <w:rFonts w:ascii="Arial Narrow" w:hAnsi="Arial Narrow"/>
      <w:sz w:val="28"/>
      <w:szCs w:val="28"/>
    </w:rPr>
  </w:style>
  <w:style w:type="paragraph" w:customStyle="1" w:styleId="a3">
    <w:name w:val="_Спис_нум"/>
    <w:basedOn w:val="a4"/>
    <w:qFormat/>
    <w:rsid w:val="0075482B"/>
    <w:pPr>
      <w:numPr>
        <w:numId w:val="7"/>
      </w:numPr>
      <w:spacing w:after="120"/>
      <w:jc w:val="both"/>
    </w:pPr>
    <w:rPr>
      <w:rFonts w:ascii="Arial Narrow" w:eastAsia="Calibri" w:hAnsi="Arial Narrow"/>
      <w:sz w:val="28"/>
      <w:szCs w:val="28"/>
    </w:rPr>
  </w:style>
  <w:style w:type="table" w:customStyle="1" w:styleId="1e">
    <w:name w:val="Сетка таблицы1"/>
    <w:basedOn w:val="a6"/>
    <w:next w:val="aff3"/>
    <w:uiPriority w:val="59"/>
    <w:rsid w:val="0075482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аглавие"/>
    <w:basedOn w:val="a4"/>
    <w:next w:val="aff4"/>
    <w:rsid w:val="00D34C61"/>
    <w:pPr>
      <w:spacing w:before="240" w:after="240"/>
      <w:jc w:val="center"/>
    </w:pPr>
    <w:rPr>
      <w:caps/>
      <w:spacing w:val="60"/>
      <w:szCs w:val="20"/>
    </w:rPr>
  </w:style>
  <w:style w:type="paragraph" w:customStyle="1" w:styleId="consplusnormal0">
    <w:name w:val="consplusnormal"/>
    <w:basedOn w:val="a4"/>
    <w:rsid w:val="00740630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a">
    <w:name w:val="List 3"/>
    <w:basedOn w:val="a4"/>
    <w:rsid w:val="00740630"/>
    <w:pPr>
      <w:ind w:left="849" w:hanging="283"/>
    </w:pPr>
    <w:rPr>
      <w:rFonts w:ascii="Arial" w:hAnsi="Arial" w:cs="Arial"/>
      <w:szCs w:val="28"/>
    </w:rPr>
  </w:style>
  <w:style w:type="paragraph" w:customStyle="1" w:styleId="afffe">
    <w:name w:val="Знак"/>
    <w:basedOn w:val="a4"/>
    <w:rsid w:val="007406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 Знак Знак Знак Знак 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 Знак Знак Знак1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4"/>
    <w:link w:val="affff2"/>
    <w:semiHidden/>
    <w:rsid w:val="0074063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f2">
    <w:name w:val="Схема документа Знак"/>
    <w:link w:val="affff1"/>
    <w:semiHidden/>
    <w:rsid w:val="00740630"/>
    <w:rPr>
      <w:rFonts w:ascii="Tahoma" w:hAnsi="Tahoma"/>
      <w:shd w:val="clear" w:color="auto" w:fill="000080"/>
      <w:lang w:val="x-none" w:eastAsia="x-none"/>
    </w:rPr>
  </w:style>
  <w:style w:type="paragraph" w:customStyle="1" w:styleId="1f1">
    <w:name w:val="Знак Знак Знак 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rsid w:val="00740630"/>
    <w:rPr>
      <w:b/>
      <w:bCs/>
      <w:sz w:val="28"/>
      <w:szCs w:val="28"/>
    </w:rPr>
  </w:style>
  <w:style w:type="paragraph" w:customStyle="1" w:styleId="a2">
    <w:name w:val="Нум_буквы"/>
    <w:basedOn w:val="a4"/>
    <w:rsid w:val="00740630"/>
    <w:pPr>
      <w:numPr>
        <w:numId w:val="8"/>
      </w:numPr>
      <w:spacing w:before="120" w:after="120"/>
      <w:jc w:val="both"/>
    </w:pPr>
    <w:rPr>
      <w:rFonts w:cs="Arial"/>
      <w:sz w:val="28"/>
      <w:szCs w:val="28"/>
    </w:rPr>
  </w:style>
  <w:style w:type="paragraph" w:customStyle="1" w:styleId="affff3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4">
    <w:name w:val="Текст концевой сноски Знак"/>
    <w:link w:val="affff5"/>
    <w:uiPriority w:val="99"/>
    <w:rsid w:val="00740630"/>
  </w:style>
  <w:style w:type="paragraph" w:styleId="affff5">
    <w:name w:val="endnote text"/>
    <w:basedOn w:val="a4"/>
    <w:link w:val="affff4"/>
    <w:uiPriority w:val="99"/>
    <w:rsid w:val="00740630"/>
    <w:rPr>
      <w:sz w:val="20"/>
      <w:szCs w:val="20"/>
    </w:rPr>
  </w:style>
  <w:style w:type="character" w:customStyle="1" w:styleId="1f2">
    <w:name w:val="Текст концевой сноски Знак1"/>
    <w:basedOn w:val="a5"/>
    <w:rsid w:val="00740630"/>
  </w:style>
  <w:style w:type="character" w:customStyle="1" w:styleId="afc">
    <w:name w:val="Текст выноски Знак"/>
    <w:link w:val="afb"/>
    <w:rsid w:val="00740630"/>
    <w:rPr>
      <w:rFonts w:ascii="Tahoma" w:hAnsi="Tahoma" w:cs="Tahoma"/>
      <w:sz w:val="16"/>
      <w:szCs w:val="16"/>
    </w:rPr>
  </w:style>
  <w:style w:type="paragraph" w:customStyle="1" w:styleId="1f3">
    <w:name w:val="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6">
    <w:name w:val="Знак Знак Знак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4">
    <w:name w:val="toc 1"/>
    <w:basedOn w:val="a4"/>
    <w:next w:val="a4"/>
    <w:autoRedefine/>
    <w:qFormat/>
    <w:rsid w:val="00740630"/>
    <w:rPr>
      <w:noProof/>
      <w:sz w:val="28"/>
      <w:szCs w:val="28"/>
    </w:rPr>
  </w:style>
  <w:style w:type="paragraph" w:customStyle="1" w:styleId="1f5">
    <w:name w:val="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7">
    <w:name w:val="annotation reference"/>
    <w:uiPriority w:val="99"/>
    <w:rsid w:val="00740630"/>
    <w:rPr>
      <w:sz w:val="16"/>
      <w:szCs w:val="16"/>
    </w:rPr>
  </w:style>
  <w:style w:type="paragraph" w:styleId="affff8">
    <w:name w:val="annotation text"/>
    <w:basedOn w:val="a4"/>
    <w:link w:val="affff9"/>
    <w:uiPriority w:val="99"/>
    <w:rsid w:val="00740630"/>
    <w:rPr>
      <w:sz w:val="20"/>
      <w:szCs w:val="20"/>
      <w:lang w:val="x-none" w:eastAsia="x-none"/>
    </w:rPr>
  </w:style>
  <w:style w:type="character" w:customStyle="1" w:styleId="affff9">
    <w:name w:val="Текст примечания Знак"/>
    <w:link w:val="affff8"/>
    <w:uiPriority w:val="99"/>
    <w:rsid w:val="00740630"/>
    <w:rPr>
      <w:lang w:val="x-none" w:eastAsia="x-none"/>
    </w:rPr>
  </w:style>
  <w:style w:type="paragraph" w:styleId="affffa">
    <w:name w:val="annotation subject"/>
    <w:basedOn w:val="affff8"/>
    <w:next w:val="affff8"/>
    <w:link w:val="affffb"/>
    <w:rsid w:val="00740630"/>
    <w:rPr>
      <w:b/>
      <w:bCs/>
    </w:rPr>
  </w:style>
  <w:style w:type="character" w:customStyle="1" w:styleId="affffb">
    <w:name w:val="Тема примечания Знак"/>
    <w:link w:val="affffa"/>
    <w:rsid w:val="00740630"/>
    <w:rPr>
      <w:b/>
      <w:bCs/>
      <w:lang w:val="x-none" w:eastAsia="x-none"/>
    </w:rPr>
  </w:style>
  <w:style w:type="paragraph" w:customStyle="1" w:styleId="1f6">
    <w:name w:val="Знак Знак Знак Знак1"/>
    <w:basedOn w:val="a4"/>
    <w:rsid w:val="007406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TOC Heading"/>
    <w:basedOn w:val="10"/>
    <w:next w:val="a4"/>
    <w:qFormat/>
    <w:rsid w:val="00740630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3b">
    <w:name w:val="toc 3"/>
    <w:basedOn w:val="a4"/>
    <w:next w:val="a4"/>
    <w:autoRedefine/>
    <w:unhideWhenUsed/>
    <w:qFormat/>
    <w:rsid w:val="00740630"/>
    <w:pPr>
      <w:ind w:left="480"/>
    </w:pPr>
    <w:rPr>
      <w:i/>
      <w:iCs/>
      <w:sz w:val="20"/>
      <w:szCs w:val="20"/>
    </w:rPr>
  </w:style>
  <w:style w:type="paragraph" w:styleId="52">
    <w:name w:val="toc 5"/>
    <w:basedOn w:val="a4"/>
    <w:next w:val="a4"/>
    <w:autoRedefine/>
    <w:rsid w:val="00740630"/>
    <w:pPr>
      <w:ind w:left="960"/>
    </w:pPr>
    <w:rPr>
      <w:sz w:val="18"/>
      <w:szCs w:val="18"/>
    </w:rPr>
  </w:style>
  <w:style w:type="paragraph" w:styleId="61">
    <w:name w:val="toc 6"/>
    <w:basedOn w:val="a4"/>
    <w:next w:val="a4"/>
    <w:autoRedefine/>
    <w:rsid w:val="00740630"/>
    <w:pPr>
      <w:ind w:left="1200"/>
    </w:pPr>
    <w:rPr>
      <w:sz w:val="18"/>
      <w:szCs w:val="18"/>
    </w:rPr>
  </w:style>
  <w:style w:type="paragraph" w:styleId="72">
    <w:name w:val="toc 7"/>
    <w:basedOn w:val="a4"/>
    <w:next w:val="a4"/>
    <w:autoRedefine/>
    <w:rsid w:val="00740630"/>
    <w:pPr>
      <w:ind w:left="1440"/>
    </w:pPr>
    <w:rPr>
      <w:sz w:val="18"/>
      <w:szCs w:val="18"/>
    </w:rPr>
  </w:style>
  <w:style w:type="paragraph" w:styleId="82">
    <w:name w:val="toc 8"/>
    <w:basedOn w:val="a4"/>
    <w:next w:val="a4"/>
    <w:autoRedefine/>
    <w:rsid w:val="00740630"/>
    <w:pPr>
      <w:ind w:left="1680"/>
    </w:pPr>
    <w:rPr>
      <w:sz w:val="18"/>
      <w:szCs w:val="18"/>
    </w:rPr>
  </w:style>
  <w:style w:type="paragraph" w:styleId="92">
    <w:name w:val="toc 9"/>
    <w:basedOn w:val="a4"/>
    <w:next w:val="a4"/>
    <w:autoRedefine/>
    <w:rsid w:val="00740630"/>
    <w:pPr>
      <w:ind w:left="1920"/>
    </w:pPr>
    <w:rPr>
      <w:sz w:val="18"/>
      <w:szCs w:val="18"/>
    </w:rPr>
  </w:style>
  <w:style w:type="character" w:customStyle="1" w:styleId="apple-style-span">
    <w:name w:val="apple-style-span"/>
    <w:basedOn w:val="a5"/>
    <w:rsid w:val="00740630"/>
  </w:style>
  <w:style w:type="paragraph" w:customStyle="1" w:styleId="Style28">
    <w:name w:val="Style28"/>
    <w:basedOn w:val="a4"/>
    <w:uiPriority w:val="99"/>
    <w:rsid w:val="0074063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2">
    <w:name w:val="Font Style62"/>
    <w:uiPriority w:val="99"/>
    <w:rsid w:val="00740630"/>
    <w:rPr>
      <w:rFonts w:ascii="Times New Roman" w:hAnsi="Times New Roman" w:cs="Times New Roman"/>
      <w:sz w:val="26"/>
      <w:szCs w:val="26"/>
    </w:rPr>
  </w:style>
  <w:style w:type="character" w:styleId="affffd">
    <w:name w:val="endnote reference"/>
    <w:uiPriority w:val="99"/>
    <w:semiHidden/>
    <w:rsid w:val="00740630"/>
    <w:rPr>
      <w:vertAlign w:val="superscript"/>
    </w:rPr>
  </w:style>
  <w:style w:type="character" w:customStyle="1" w:styleId="apple-tab-span">
    <w:name w:val="apple-tab-span"/>
    <w:rsid w:val="00740630"/>
  </w:style>
  <w:style w:type="character" w:customStyle="1" w:styleId="epm">
    <w:name w:val="epm"/>
    <w:basedOn w:val="a5"/>
    <w:rsid w:val="00740630"/>
  </w:style>
  <w:style w:type="paragraph" w:customStyle="1" w:styleId="1f7">
    <w:name w:val="Абзац списка1"/>
    <w:basedOn w:val="a4"/>
    <w:rsid w:val="00740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e">
    <w:name w:val="Î"/>
    <w:rsid w:val="00740630"/>
    <w:pPr>
      <w:widowControl w:val="0"/>
    </w:pPr>
  </w:style>
  <w:style w:type="character" w:customStyle="1" w:styleId="1f8">
    <w:name w:val="Основной текст Знак1"/>
    <w:rsid w:val="009C61C9"/>
    <w:rPr>
      <w:b/>
      <w:sz w:val="28"/>
      <w:szCs w:val="24"/>
    </w:rPr>
  </w:style>
  <w:style w:type="table" w:customStyle="1" w:styleId="TableGrid">
    <w:name w:val="TableGrid"/>
    <w:rsid w:val="001D524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6A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4"/>
    <w:link w:val="footnotedescriptionChar"/>
    <w:hidden/>
    <w:rsid w:val="00B973BB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973BB"/>
    <w:rPr>
      <w:color w:val="000000"/>
      <w:szCs w:val="22"/>
    </w:rPr>
  </w:style>
  <w:style w:type="character" w:customStyle="1" w:styleId="footnotemark">
    <w:name w:val="footnote mark"/>
    <w:hidden/>
    <w:rsid w:val="00B973B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973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87C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B5F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">
    <w:basedOn w:val="a4"/>
    <w:next w:val="afff3"/>
    <w:qFormat/>
    <w:rsid w:val="00554206"/>
    <w:pPr>
      <w:spacing w:line="360" w:lineRule="auto"/>
      <w:ind w:firstLine="720"/>
      <w:jc w:val="center"/>
    </w:pPr>
    <w:rPr>
      <w:b/>
      <w:sz w:val="28"/>
      <w:szCs w:val="20"/>
    </w:rPr>
  </w:style>
  <w:style w:type="table" w:customStyle="1" w:styleId="110">
    <w:name w:val="Сетка таблицы11"/>
    <w:basedOn w:val="a6"/>
    <w:next w:val="aff3"/>
    <w:uiPriority w:val="59"/>
    <w:rsid w:val="007008E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6"/>
    <w:next w:val="aff3"/>
    <w:uiPriority w:val="59"/>
    <w:rsid w:val="002772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DC08-7B16-4D3D-BAD1-2D79BC13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Vladelec</cp:lastModifiedBy>
  <cp:revision>4</cp:revision>
  <cp:lastPrinted>2015-08-17T07:42:00Z</cp:lastPrinted>
  <dcterms:created xsi:type="dcterms:W3CDTF">2021-04-12T06:08:00Z</dcterms:created>
  <dcterms:modified xsi:type="dcterms:W3CDTF">2021-09-13T07:08:00Z</dcterms:modified>
</cp:coreProperties>
</file>